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2FD" w:rsidRDefault="007322FD" w:rsidP="00A3017E">
      <w:pPr>
        <w:pStyle w:val="Ttulo1"/>
        <w:jc w:val="center"/>
        <w:rPr>
          <w:rFonts w:ascii="Bookman Old Style" w:hAnsi="Bookman Old Style" w:cs="Arial"/>
          <w:sz w:val="20"/>
          <w:u w:val="single"/>
        </w:rPr>
      </w:pPr>
    </w:p>
    <w:p w:rsidR="00FE52DE" w:rsidRPr="00FE52DE" w:rsidRDefault="00FE52DE" w:rsidP="00FE52DE"/>
    <w:p w:rsidR="00036033" w:rsidRPr="00A3017E" w:rsidRDefault="00036033" w:rsidP="00A3017E">
      <w:pPr>
        <w:pStyle w:val="Ttulo1"/>
        <w:jc w:val="center"/>
        <w:rPr>
          <w:rFonts w:ascii="Bookman Old Style" w:hAnsi="Bookman Old Style" w:cs="Arial"/>
          <w:sz w:val="20"/>
          <w:u w:val="single"/>
        </w:rPr>
      </w:pPr>
      <w:r w:rsidRPr="00A3017E">
        <w:rPr>
          <w:rFonts w:ascii="Bookman Old Style" w:hAnsi="Bookman Old Style" w:cs="Arial"/>
          <w:sz w:val="20"/>
          <w:u w:val="single"/>
        </w:rPr>
        <w:t xml:space="preserve">DISPENSA DE LICITAÇÃO Nº </w:t>
      </w:r>
      <w:r w:rsidR="008142AD">
        <w:rPr>
          <w:rFonts w:ascii="Bookman Old Style" w:hAnsi="Bookman Old Style" w:cs="Arial"/>
          <w:sz w:val="20"/>
          <w:u w:val="single"/>
        </w:rPr>
        <w:t>3</w:t>
      </w:r>
      <w:r w:rsidRPr="00A3017E">
        <w:rPr>
          <w:rFonts w:ascii="Bookman Old Style" w:hAnsi="Bookman Old Style" w:cs="Arial"/>
          <w:sz w:val="20"/>
          <w:u w:val="single"/>
        </w:rPr>
        <w:t>/20</w:t>
      </w:r>
      <w:r w:rsidR="00921172" w:rsidRPr="00A3017E">
        <w:rPr>
          <w:rFonts w:ascii="Bookman Old Style" w:hAnsi="Bookman Old Style" w:cs="Arial"/>
          <w:sz w:val="20"/>
          <w:u w:val="single"/>
        </w:rPr>
        <w:t>1</w:t>
      </w:r>
      <w:r w:rsidR="007322FD" w:rsidRPr="00A3017E">
        <w:rPr>
          <w:rFonts w:ascii="Bookman Old Style" w:hAnsi="Bookman Old Style" w:cs="Arial"/>
          <w:sz w:val="20"/>
          <w:u w:val="single"/>
        </w:rPr>
        <w:t>7</w:t>
      </w:r>
    </w:p>
    <w:p w:rsidR="0064512D" w:rsidRDefault="0064512D" w:rsidP="00A3017E">
      <w:pPr>
        <w:ind w:right="-801"/>
        <w:jc w:val="both"/>
        <w:rPr>
          <w:rFonts w:ascii="Bookman Old Style" w:hAnsi="Bookman Old Style" w:cs="Tahoma"/>
        </w:rPr>
      </w:pPr>
    </w:p>
    <w:p w:rsidR="00FE52DE" w:rsidRPr="00A3017E" w:rsidRDefault="00FE52DE" w:rsidP="00A3017E">
      <w:pPr>
        <w:ind w:right="-801"/>
        <w:jc w:val="both"/>
        <w:rPr>
          <w:rFonts w:ascii="Bookman Old Style" w:hAnsi="Bookman Old Style" w:cs="Tahoma"/>
        </w:rPr>
      </w:pPr>
    </w:p>
    <w:p w:rsidR="0019755C" w:rsidRPr="00A3017E" w:rsidRDefault="007F16B7" w:rsidP="00A3017E">
      <w:pPr>
        <w:pStyle w:val="Cabealho"/>
        <w:ind w:right="-801"/>
        <w:jc w:val="both"/>
        <w:rPr>
          <w:rFonts w:ascii="Bookman Old Style" w:hAnsi="Bookman Old Style" w:cs="Tahoma"/>
        </w:rPr>
      </w:pPr>
      <w:r w:rsidRPr="00A3017E">
        <w:rPr>
          <w:rFonts w:ascii="Bookman Old Style" w:hAnsi="Bookman Old Style" w:cs="Tahoma"/>
        </w:rPr>
        <w:t>A</w:t>
      </w:r>
      <w:r w:rsidR="00036033" w:rsidRPr="00A3017E">
        <w:rPr>
          <w:rFonts w:ascii="Bookman Old Style" w:hAnsi="Bookman Old Style" w:cs="Tahoma"/>
        </w:rPr>
        <w:t xml:space="preserve"> S</w:t>
      </w:r>
      <w:r w:rsidR="0099252F" w:rsidRPr="00A3017E">
        <w:rPr>
          <w:rFonts w:ascii="Bookman Old Style" w:hAnsi="Bookman Old Style" w:cs="Tahoma"/>
        </w:rPr>
        <w:t>ECRE</w:t>
      </w:r>
      <w:r w:rsidR="00194EBF" w:rsidRPr="00A3017E">
        <w:rPr>
          <w:rFonts w:ascii="Bookman Old Style" w:hAnsi="Bookman Old Style" w:cs="Tahoma"/>
        </w:rPr>
        <w:t>T</w:t>
      </w:r>
      <w:r w:rsidR="0099252F" w:rsidRPr="00A3017E">
        <w:rPr>
          <w:rFonts w:ascii="Bookman Old Style" w:hAnsi="Bookman Old Style" w:cs="Tahoma"/>
        </w:rPr>
        <w:t>ÁRI</w:t>
      </w:r>
      <w:r w:rsidRPr="00A3017E">
        <w:rPr>
          <w:rFonts w:ascii="Bookman Old Style" w:hAnsi="Bookman Old Style" w:cs="Tahoma"/>
        </w:rPr>
        <w:t>A</w:t>
      </w:r>
      <w:r w:rsidR="0099252F" w:rsidRPr="00A3017E">
        <w:rPr>
          <w:rFonts w:ascii="Bookman Old Style" w:hAnsi="Bookman Old Style" w:cs="Tahoma"/>
        </w:rPr>
        <w:t xml:space="preserve"> MUNICIPAL DE </w:t>
      </w:r>
      <w:r w:rsidRPr="00A3017E">
        <w:rPr>
          <w:rFonts w:ascii="Bookman Old Style" w:hAnsi="Bookman Old Style" w:cs="Tahoma"/>
        </w:rPr>
        <w:t>EDUCAÇÃO</w:t>
      </w:r>
      <w:r w:rsidR="00036033" w:rsidRPr="00A3017E">
        <w:rPr>
          <w:rFonts w:ascii="Bookman Old Style" w:hAnsi="Bookman Old Style" w:cs="Tahoma"/>
        </w:rPr>
        <w:t xml:space="preserve"> just</w:t>
      </w:r>
      <w:r w:rsidR="006113AA" w:rsidRPr="00A3017E">
        <w:rPr>
          <w:rFonts w:ascii="Bookman Old Style" w:hAnsi="Bookman Old Style" w:cs="Tahoma"/>
        </w:rPr>
        <w:t>ifica</w:t>
      </w:r>
      <w:r w:rsidR="00036033" w:rsidRPr="00A3017E">
        <w:rPr>
          <w:rFonts w:ascii="Bookman Old Style" w:hAnsi="Bookman Old Style" w:cs="Tahoma"/>
        </w:rPr>
        <w:t xml:space="preserve"> a dispensa de licitação, com fulcro no artigo 24, inciso </w:t>
      </w:r>
      <w:r w:rsidR="00921172" w:rsidRPr="00A3017E">
        <w:rPr>
          <w:rFonts w:ascii="Bookman Old Style" w:hAnsi="Bookman Old Style" w:cs="Tahoma"/>
        </w:rPr>
        <w:t>I</w:t>
      </w:r>
      <w:r w:rsidR="007D43E2" w:rsidRPr="00A3017E">
        <w:rPr>
          <w:rFonts w:ascii="Bookman Old Style" w:hAnsi="Bookman Old Style" w:cs="Tahoma"/>
        </w:rPr>
        <w:t>V</w:t>
      </w:r>
      <w:r w:rsidR="00036033" w:rsidRPr="00A3017E">
        <w:rPr>
          <w:rFonts w:ascii="Bookman Old Style" w:hAnsi="Bookman Old Style" w:cs="Tahoma"/>
        </w:rPr>
        <w:t xml:space="preserve"> da Lei Federal nº 8666/93 de 21-06-1993</w:t>
      </w:r>
      <w:r w:rsidR="006113AA" w:rsidRPr="00A3017E">
        <w:rPr>
          <w:rFonts w:ascii="Bookman Old Style" w:hAnsi="Bookman Old Style" w:cs="Tahoma"/>
        </w:rPr>
        <w:t>,</w:t>
      </w:r>
      <w:r w:rsidR="00036033" w:rsidRPr="00A3017E">
        <w:rPr>
          <w:rFonts w:ascii="Bookman Old Style" w:hAnsi="Bookman Old Style" w:cs="Tahoma"/>
        </w:rPr>
        <w:t xml:space="preserve"> suas alterações posteriores</w:t>
      </w:r>
      <w:r w:rsidR="00CD56BF" w:rsidRPr="00A3017E">
        <w:rPr>
          <w:rFonts w:ascii="Bookman Old Style" w:hAnsi="Bookman Old Style" w:cs="Tahoma"/>
        </w:rPr>
        <w:t>.</w:t>
      </w:r>
      <w:r w:rsidR="00C51466" w:rsidRPr="00A3017E">
        <w:rPr>
          <w:rFonts w:ascii="Bookman Old Style" w:hAnsi="Bookman Old Style" w:cs="Tahoma"/>
        </w:rPr>
        <w:t xml:space="preserve"> </w:t>
      </w:r>
    </w:p>
    <w:p w:rsidR="00BB0BBB" w:rsidRPr="00A3017E" w:rsidRDefault="00BB0BBB" w:rsidP="00A3017E">
      <w:pPr>
        <w:pStyle w:val="Cabealho"/>
        <w:ind w:right="-801"/>
        <w:jc w:val="both"/>
        <w:rPr>
          <w:rFonts w:ascii="Bookman Old Style" w:hAnsi="Bookman Old Style" w:cs="Tahoma"/>
        </w:rPr>
      </w:pPr>
    </w:p>
    <w:p w:rsidR="000F4C3F" w:rsidRPr="00A3017E" w:rsidRDefault="00B73F9F" w:rsidP="00A3017E">
      <w:pPr>
        <w:pStyle w:val="Corpodetexto3"/>
        <w:spacing w:after="0"/>
        <w:ind w:right="-801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A3017E">
        <w:rPr>
          <w:rFonts w:ascii="Bookman Old Style" w:hAnsi="Bookman Old Style" w:cs="Tahoma"/>
          <w:sz w:val="20"/>
          <w:szCs w:val="20"/>
        </w:rPr>
        <w:t xml:space="preserve">OBJETO: </w:t>
      </w:r>
      <w:r w:rsidR="000F4C3F" w:rsidRPr="00A3017E">
        <w:rPr>
          <w:rFonts w:ascii="Bookman Old Style" w:hAnsi="Bookman Old Style"/>
          <w:bCs/>
          <w:sz w:val="20"/>
          <w:szCs w:val="20"/>
        </w:rPr>
        <w:t>contratação de empresa</w:t>
      </w:r>
      <w:r w:rsidR="007F16B7" w:rsidRPr="00A3017E">
        <w:rPr>
          <w:rFonts w:ascii="Bookman Old Style" w:hAnsi="Bookman Old Style"/>
          <w:bCs/>
          <w:sz w:val="20"/>
          <w:szCs w:val="20"/>
        </w:rPr>
        <w:t>s</w:t>
      </w:r>
      <w:r w:rsidR="000F4C3F" w:rsidRPr="00A3017E">
        <w:rPr>
          <w:rFonts w:ascii="Bookman Old Style" w:hAnsi="Bookman Old Style"/>
          <w:bCs/>
          <w:sz w:val="20"/>
          <w:szCs w:val="20"/>
        </w:rPr>
        <w:t xml:space="preserve"> para </w:t>
      </w:r>
      <w:r w:rsidR="007F16B7" w:rsidRPr="00A3017E">
        <w:rPr>
          <w:rFonts w:ascii="Bookman Old Style" w:hAnsi="Bookman Old Style"/>
          <w:bCs/>
          <w:sz w:val="20"/>
          <w:szCs w:val="20"/>
        </w:rPr>
        <w:t xml:space="preserve">prestação de </w:t>
      </w:r>
      <w:r w:rsidR="007F16B7" w:rsidRPr="00A3017E">
        <w:rPr>
          <w:rFonts w:ascii="Bookman Old Style" w:hAnsi="Bookman Old Style"/>
          <w:sz w:val="20"/>
          <w:szCs w:val="20"/>
          <w:lang w:eastAsia="ar-SA"/>
        </w:rPr>
        <w:t>serviços de Transporte Escolar, para alunos da Rede Municipal e Estadual de Ensino do Município de Itaiópolis</w:t>
      </w:r>
      <w:r w:rsidR="008F541B" w:rsidRPr="00A3017E">
        <w:rPr>
          <w:rFonts w:ascii="Bookman Old Style" w:hAnsi="Bookman Old Style"/>
          <w:sz w:val="20"/>
          <w:szCs w:val="20"/>
          <w:lang w:eastAsia="ar-SA"/>
        </w:rPr>
        <w:t xml:space="preserve">, conforme descrição das linhas </w:t>
      </w:r>
      <w:r w:rsidR="00144818" w:rsidRPr="00A3017E">
        <w:rPr>
          <w:rFonts w:ascii="Bookman Old Style" w:hAnsi="Bookman Old Style"/>
          <w:sz w:val="20"/>
          <w:szCs w:val="20"/>
          <w:lang w:eastAsia="ar-SA"/>
        </w:rPr>
        <w:t>abaixo:</w:t>
      </w:r>
    </w:p>
    <w:p w:rsidR="00144818" w:rsidRPr="00A3017E" w:rsidRDefault="00144818" w:rsidP="00A3017E">
      <w:pPr>
        <w:pStyle w:val="Corpodetexto3"/>
        <w:spacing w:after="0"/>
        <w:ind w:right="-801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7322FD" w:rsidRPr="00A3017E" w:rsidRDefault="00D62D7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>LINHA 7 - MATUTINO</w:t>
      </w:r>
    </w:p>
    <w:p w:rsidR="007322FD" w:rsidRPr="00A3017E" w:rsidRDefault="00D62D7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TRAJETO</w:t>
      </w:r>
      <w:r w:rsidRPr="00A3017E">
        <w:rPr>
          <w:rFonts w:ascii="Bookman Old Style" w:hAnsi="Bookman Old Style" w:cs="Calibri"/>
        </w:rPr>
        <w:t>: SÃO JOÃO  /  POSTO BUBA / MORRO DO KAVA / PARAGUAÇÚ</w:t>
      </w:r>
    </w:p>
    <w:p w:rsidR="007322FD" w:rsidRPr="00A3017E" w:rsidRDefault="00D62D7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DESTINO</w:t>
      </w:r>
      <w:r w:rsidRPr="00A3017E">
        <w:rPr>
          <w:rFonts w:ascii="Bookman Old Style" w:hAnsi="Bookman Old Style" w:cs="Calibri"/>
        </w:rPr>
        <w:t>: EEEB SÃO JOÃO BATISTA</w:t>
      </w:r>
    </w:p>
    <w:p w:rsidR="007322FD" w:rsidRPr="00A3017E" w:rsidRDefault="00D62D7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HORÁRIO: SAÍDA AS 07:00 HORAS DA PROPRIEDADE DO SENHOR ALBINO LUKACHINSKI. RETORNO AS 11</w:t>
      </w:r>
      <w:r w:rsidR="002A2757">
        <w:rPr>
          <w:rFonts w:ascii="Bookman Old Style" w:hAnsi="Bookman Old Style" w:cs="Calibri"/>
        </w:rPr>
        <w:t>H</w:t>
      </w:r>
      <w:r w:rsidRPr="00A3017E">
        <w:rPr>
          <w:rFonts w:ascii="Bookman Old Style" w:hAnsi="Bookman Old Style" w:cs="Calibri"/>
        </w:rPr>
        <w:t xml:space="preserve">45 </w:t>
      </w:r>
    </w:p>
    <w:p w:rsidR="007322FD" w:rsidRPr="00A3017E" w:rsidRDefault="00D62D7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ÔNIBUS COM CAPACIDADE MÍNIMA DE</w:t>
      </w:r>
      <w:r w:rsidRPr="00A3017E">
        <w:rPr>
          <w:rFonts w:ascii="Bookman Old Style" w:hAnsi="Bookman Old Style" w:cs="Calibri"/>
          <w:b/>
        </w:rPr>
        <w:t xml:space="preserve"> </w:t>
      </w:r>
      <w:r w:rsidRPr="00A3017E">
        <w:rPr>
          <w:rFonts w:ascii="Bookman Old Style" w:hAnsi="Bookman Old Style" w:cs="Calibri"/>
        </w:rPr>
        <w:t>42 LUGARES SENTADOS</w:t>
      </w:r>
    </w:p>
    <w:p w:rsidR="007524BD" w:rsidRPr="00A3017E" w:rsidRDefault="007524B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CONTRATADA: </w:t>
      </w:r>
      <w:r w:rsidRPr="00A3017E">
        <w:rPr>
          <w:rFonts w:ascii="Bookman Old Style" w:hAnsi="Bookman Old Style" w:cs="Calibri"/>
          <w:b/>
        </w:rPr>
        <w:t>BALUCI TRANSPORTES LTDA. ME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7524BD" w:rsidRPr="00A3017E">
        <w:rPr>
          <w:rFonts w:ascii="Bookman Old Style" w:hAnsi="Bookman Old Style" w:cs="Calibri"/>
        </w:rPr>
        <w:t>74</w:t>
      </w:r>
      <w:r w:rsidRPr="00A3017E">
        <w:rPr>
          <w:rFonts w:ascii="Bookman Old Style" w:hAnsi="Bookman Old Style" w:cs="Calibri"/>
        </w:rPr>
        <w:t xml:space="preserve"> (</w:t>
      </w:r>
      <w:r w:rsidR="007524BD" w:rsidRPr="00A3017E">
        <w:rPr>
          <w:rFonts w:ascii="Bookman Old Style" w:hAnsi="Bookman Old Style" w:cs="Calibri"/>
        </w:rPr>
        <w:t>setenta e quatro</w:t>
      </w:r>
      <w:r w:rsidRPr="00A3017E">
        <w:rPr>
          <w:rFonts w:ascii="Bookman Old Style" w:hAnsi="Bookman Old Style" w:cs="Calibri"/>
        </w:rPr>
        <w:t>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26,4 KM</w:t>
      </w:r>
    </w:p>
    <w:p w:rsidR="00C66BC6" w:rsidRPr="00A3017E" w:rsidRDefault="00C66BC6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1.953,60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R$ 4,94 (quatro reais e noventa e quatro centavos)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 w:cs="Calibri"/>
          <w:sz w:val="20"/>
          <w:szCs w:val="20"/>
        </w:rPr>
      </w:pPr>
      <w:r w:rsidRPr="00A3017E">
        <w:rPr>
          <w:rFonts w:ascii="Bookman Old Style" w:hAnsi="Bookman Old Style" w:cs="Calibri"/>
          <w:sz w:val="20"/>
          <w:szCs w:val="20"/>
        </w:rPr>
        <w:t xml:space="preserve">VALOR TOTAL DA LINHA: R$ </w:t>
      </w:r>
      <w:r w:rsidR="007524BD" w:rsidRPr="00A3017E">
        <w:rPr>
          <w:rFonts w:ascii="Bookman Old Style" w:hAnsi="Bookman Old Style" w:cs="Calibri"/>
          <w:sz w:val="20"/>
          <w:szCs w:val="20"/>
        </w:rPr>
        <w:t>9.650,78</w:t>
      </w:r>
      <w:r w:rsidRPr="00A3017E">
        <w:rPr>
          <w:rFonts w:ascii="Bookman Old Style" w:hAnsi="Bookman Old Style" w:cs="Calibri"/>
          <w:sz w:val="20"/>
          <w:szCs w:val="20"/>
        </w:rPr>
        <w:t xml:space="preserve"> (</w:t>
      </w:r>
      <w:r w:rsidR="007524BD" w:rsidRPr="00A3017E">
        <w:rPr>
          <w:rFonts w:ascii="Bookman Old Style" w:hAnsi="Bookman Old Style" w:cs="Calibri"/>
          <w:sz w:val="20"/>
          <w:szCs w:val="20"/>
        </w:rPr>
        <w:t>nove mil seiscentos e cinquenta reais e setenta e oito</w:t>
      </w:r>
      <w:r w:rsidRPr="00A3017E">
        <w:rPr>
          <w:rFonts w:ascii="Bookman Old Style" w:hAnsi="Bookman Old Style" w:cs="Calibri"/>
          <w:sz w:val="20"/>
          <w:szCs w:val="20"/>
        </w:rPr>
        <w:t xml:space="preserve"> centavos).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>LINHA 7 - VESPERTINO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TRAJETO</w:t>
      </w:r>
      <w:r w:rsidRPr="00A3017E">
        <w:rPr>
          <w:rFonts w:ascii="Bookman Old Style" w:hAnsi="Bookman Old Style" w:cs="Calibri"/>
        </w:rPr>
        <w:t>: SÃO JOÃO  /  POSTO BUBA  / MORRO DO KAVA / PARAGUAÇÚ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DESTINO</w:t>
      </w:r>
      <w:r w:rsidRPr="00A3017E">
        <w:rPr>
          <w:rFonts w:ascii="Bookman Old Style" w:hAnsi="Bookman Old Style" w:cs="Calibri"/>
        </w:rPr>
        <w:t>: EEB SÃO JOÃO BATISTA.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HORÁRIO: SAÍDA AS 12</w:t>
      </w:r>
      <w:r w:rsidR="002A2757">
        <w:rPr>
          <w:rFonts w:ascii="Bookman Old Style" w:hAnsi="Bookman Old Style" w:cs="Calibri"/>
        </w:rPr>
        <w:t>H</w:t>
      </w:r>
      <w:r w:rsidRPr="00A3017E">
        <w:rPr>
          <w:rFonts w:ascii="Bookman Old Style" w:hAnsi="Bookman Old Style" w:cs="Calibri"/>
        </w:rPr>
        <w:t>20 DA PROPRIEDADE DO SENHOR ALBINO LUKACHINSKI. RETORNO AS 17:00 HORAS.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ÔNIBUS COM CAPACIDADE MÍNIMA DE 42 LUGARES SENTADOS</w:t>
      </w:r>
    </w:p>
    <w:p w:rsidR="007524BD" w:rsidRPr="00A3017E" w:rsidRDefault="007524B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CONTRATADA: </w:t>
      </w:r>
      <w:r w:rsidRPr="00A3017E">
        <w:rPr>
          <w:rFonts w:ascii="Bookman Old Style" w:hAnsi="Bookman Old Style" w:cs="Calibri"/>
          <w:b/>
        </w:rPr>
        <w:t>BALUCI TRANSPORTES LTDA. ME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7524BD" w:rsidRPr="00A3017E">
        <w:rPr>
          <w:rFonts w:ascii="Bookman Old Style" w:hAnsi="Bookman Old Style" w:cs="Calibri"/>
        </w:rPr>
        <w:t>74</w:t>
      </w:r>
      <w:r w:rsidRPr="00A3017E">
        <w:rPr>
          <w:rFonts w:ascii="Bookman Old Style" w:hAnsi="Bookman Old Style" w:cs="Calibri"/>
        </w:rPr>
        <w:t xml:space="preserve"> (</w:t>
      </w:r>
      <w:r w:rsidR="007524BD" w:rsidRPr="00A3017E">
        <w:rPr>
          <w:rFonts w:ascii="Bookman Old Style" w:hAnsi="Bookman Old Style" w:cs="Calibri"/>
        </w:rPr>
        <w:t>setenta e quatro</w:t>
      </w:r>
      <w:r w:rsidRPr="00A3017E">
        <w:rPr>
          <w:rFonts w:ascii="Bookman Old Style" w:hAnsi="Bookman Old Style" w:cs="Calibri"/>
        </w:rPr>
        <w:t>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26,4 KM</w:t>
      </w:r>
    </w:p>
    <w:p w:rsidR="00C66BC6" w:rsidRPr="00A3017E" w:rsidRDefault="00C66BC6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1.953,60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R$ 4,95 (quatro reais e noventa e cinco centavos)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 w:cs="Calibri"/>
          <w:sz w:val="20"/>
          <w:szCs w:val="20"/>
        </w:rPr>
      </w:pPr>
      <w:r w:rsidRPr="00A3017E">
        <w:rPr>
          <w:rFonts w:ascii="Bookman Old Style" w:hAnsi="Bookman Old Style" w:cs="Calibri"/>
          <w:sz w:val="20"/>
          <w:szCs w:val="20"/>
        </w:rPr>
        <w:t xml:space="preserve">VALOR TOTAL DA LINHA: R$ </w:t>
      </w:r>
      <w:r w:rsidR="004602A5" w:rsidRPr="00A3017E">
        <w:rPr>
          <w:rFonts w:ascii="Bookman Old Style" w:hAnsi="Bookman Old Style" w:cs="Calibri"/>
          <w:sz w:val="20"/>
          <w:szCs w:val="20"/>
        </w:rPr>
        <w:t>9.670,32</w:t>
      </w:r>
      <w:r w:rsidRPr="00A3017E">
        <w:rPr>
          <w:rFonts w:ascii="Bookman Old Style" w:hAnsi="Bookman Old Style" w:cs="Calibri"/>
          <w:sz w:val="20"/>
          <w:szCs w:val="20"/>
        </w:rPr>
        <w:t xml:space="preserve"> (</w:t>
      </w:r>
      <w:r w:rsidR="004602A5" w:rsidRPr="00A3017E">
        <w:rPr>
          <w:rFonts w:ascii="Bookman Old Style" w:hAnsi="Bookman Old Style" w:cs="Calibri"/>
          <w:sz w:val="20"/>
          <w:szCs w:val="20"/>
        </w:rPr>
        <w:t>nove mil seiscentos e setenta</w:t>
      </w:r>
      <w:r w:rsidRPr="00A3017E">
        <w:rPr>
          <w:rFonts w:ascii="Bookman Old Style" w:hAnsi="Bookman Old Style" w:cs="Calibri"/>
          <w:sz w:val="20"/>
          <w:szCs w:val="20"/>
        </w:rPr>
        <w:t xml:space="preserve"> reais</w:t>
      </w:r>
      <w:r w:rsidR="004602A5" w:rsidRPr="00A3017E">
        <w:rPr>
          <w:rFonts w:ascii="Bookman Old Style" w:hAnsi="Bookman Old Style" w:cs="Calibri"/>
          <w:sz w:val="20"/>
          <w:szCs w:val="20"/>
        </w:rPr>
        <w:t xml:space="preserve"> e trinta e dois centavos</w:t>
      </w:r>
      <w:r w:rsidRPr="00A3017E">
        <w:rPr>
          <w:rFonts w:ascii="Bookman Old Style" w:hAnsi="Bookman Old Style" w:cs="Calibri"/>
          <w:sz w:val="20"/>
          <w:szCs w:val="20"/>
        </w:rPr>
        <w:t>).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>LINHA 8 - MATUTINO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TRAJETO</w:t>
      </w:r>
      <w:r w:rsidRPr="00A3017E">
        <w:rPr>
          <w:rFonts w:ascii="Bookman Old Style" w:hAnsi="Bookman Old Style" w:cs="Calibri"/>
        </w:rPr>
        <w:t>: CAPELA NOSSA SENHORA APARECIDA / DARCI PICCINI  / JOÃO ROBERTO / DACHO BILESKI / SENHOR NICOLA /  RIO DA AREIA / CAÇADOR / ITAIÓ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DESTINO</w:t>
      </w:r>
      <w:r w:rsidRPr="00A3017E">
        <w:rPr>
          <w:rFonts w:ascii="Bookman Old Style" w:hAnsi="Bookman Old Style" w:cs="Calibri"/>
        </w:rPr>
        <w:t>: EEB ANTÔNIO BLASKOSKI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HORÁRIO:</w:t>
      </w:r>
      <w:r w:rsidRPr="00A3017E">
        <w:rPr>
          <w:rFonts w:ascii="Bookman Old Style" w:hAnsi="Bookman Old Style" w:cs="Calibri"/>
        </w:rPr>
        <w:t xml:space="preserve"> SAÍDA AS 06</w:t>
      </w:r>
      <w:r w:rsidR="007C2C68">
        <w:rPr>
          <w:rFonts w:ascii="Bookman Old Style" w:hAnsi="Bookman Old Style" w:cs="Calibri"/>
        </w:rPr>
        <w:t>H</w:t>
      </w:r>
      <w:r w:rsidRPr="00A3017E">
        <w:rPr>
          <w:rFonts w:ascii="Bookman Old Style" w:hAnsi="Bookman Old Style" w:cs="Calibri"/>
        </w:rPr>
        <w:t>45 DA FAZENDA DO SENHOR ANTÔNIO UHLMANN. RETORNO AS 11</w:t>
      </w:r>
      <w:r w:rsidR="007C2C68">
        <w:rPr>
          <w:rFonts w:ascii="Bookman Old Style" w:hAnsi="Bookman Old Style" w:cs="Calibri"/>
        </w:rPr>
        <w:t>H</w:t>
      </w:r>
      <w:r w:rsidRPr="00A3017E">
        <w:rPr>
          <w:rFonts w:ascii="Bookman Old Style" w:hAnsi="Bookman Old Style" w:cs="Calibri"/>
        </w:rPr>
        <w:t>45</w:t>
      </w:r>
    </w:p>
    <w:p w:rsidR="007322FD" w:rsidRPr="00A3017E" w:rsidRDefault="0000432E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MICROÔNIBUS COM CAPACIDADE</w:t>
      </w:r>
      <w:r w:rsidR="007322FD" w:rsidRPr="00A3017E">
        <w:rPr>
          <w:rFonts w:ascii="Bookman Old Style" w:hAnsi="Bookman Old Style" w:cs="Calibri"/>
        </w:rPr>
        <w:t xml:space="preserve"> MÍNIMA DE 22 LUGARES SENTADOS</w:t>
      </w:r>
    </w:p>
    <w:p w:rsidR="004602A5" w:rsidRPr="00A3017E" w:rsidRDefault="004602A5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CONTRATADA: </w:t>
      </w:r>
      <w:r w:rsidRPr="00A3017E">
        <w:rPr>
          <w:rFonts w:ascii="Bookman Old Style" w:hAnsi="Bookman Old Style" w:cs="Calibri"/>
          <w:b/>
        </w:rPr>
        <w:t>ERIVALDO KUHL MEI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A83640" w:rsidRPr="00A3017E">
        <w:rPr>
          <w:rFonts w:ascii="Bookman Old Style" w:hAnsi="Bookman Old Style" w:cs="Calibri"/>
        </w:rPr>
        <w:t>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58,2 KM</w:t>
      </w:r>
    </w:p>
    <w:p w:rsidR="00C66BC6" w:rsidRPr="00A3017E" w:rsidRDefault="00C66BC6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4.306,80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R$ 4,89 (quatro reais e oitenta e nove centavos)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 w:cs="Calibri"/>
          <w:sz w:val="20"/>
          <w:szCs w:val="20"/>
        </w:rPr>
      </w:pPr>
      <w:r w:rsidRPr="00A3017E">
        <w:rPr>
          <w:rFonts w:ascii="Bookman Old Style" w:hAnsi="Bookman Old Style" w:cs="Calibri"/>
          <w:sz w:val="20"/>
          <w:szCs w:val="20"/>
        </w:rPr>
        <w:t xml:space="preserve">VALOR TOTAL DA LINHA: R$ </w:t>
      </w:r>
      <w:r w:rsidR="004602A5" w:rsidRPr="00A3017E">
        <w:rPr>
          <w:rFonts w:ascii="Bookman Old Style" w:hAnsi="Bookman Old Style" w:cs="Calibri"/>
          <w:sz w:val="20"/>
          <w:szCs w:val="20"/>
        </w:rPr>
        <w:t>21.</w:t>
      </w:r>
      <w:r w:rsidR="00FF5940" w:rsidRPr="00A3017E">
        <w:rPr>
          <w:rFonts w:ascii="Bookman Old Style" w:hAnsi="Bookman Old Style" w:cs="Calibri"/>
          <w:sz w:val="20"/>
          <w:szCs w:val="20"/>
        </w:rPr>
        <w:t>060,25</w:t>
      </w:r>
      <w:r w:rsidRPr="00A3017E">
        <w:rPr>
          <w:rFonts w:ascii="Bookman Old Style" w:hAnsi="Bookman Old Style" w:cs="Calibri"/>
          <w:sz w:val="20"/>
          <w:szCs w:val="20"/>
        </w:rPr>
        <w:t xml:space="preserve"> (</w:t>
      </w:r>
      <w:r w:rsidR="00327B4D" w:rsidRPr="00A3017E">
        <w:rPr>
          <w:rFonts w:ascii="Bookman Old Style" w:hAnsi="Bookman Old Style" w:cs="Calibri"/>
          <w:sz w:val="20"/>
          <w:szCs w:val="20"/>
        </w:rPr>
        <w:t>vinte e um mil sessenta reais e vinte e cinco centavos</w:t>
      </w:r>
      <w:r w:rsidRPr="00A3017E">
        <w:rPr>
          <w:rFonts w:ascii="Bookman Old Style" w:hAnsi="Bookman Old Style" w:cs="Calibri"/>
          <w:sz w:val="20"/>
          <w:szCs w:val="20"/>
        </w:rPr>
        <w:t>).</w:t>
      </w:r>
    </w:p>
    <w:p w:rsidR="00C66BC6" w:rsidRPr="00A3017E" w:rsidRDefault="00C66BC6" w:rsidP="00A3017E">
      <w:pPr>
        <w:ind w:right="-801"/>
        <w:jc w:val="both"/>
        <w:rPr>
          <w:rFonts w:ascii="Bookman Old Style" w:hAnsi="Bookman Old Style" w:cs="Calibri"/>
          <w:b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>LINHA 8 - VESPERTINO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TRAJETO</w:t>
      </w:r>
      <w:r w:rsidRPr="00A3017E">
        <w:rPr>
          <w:rFonts w:ascii="Bookman Old Style" w:hAnsi="Bookman Old Style" w:cs="Calibri"/>
        </w:rPr>
        <w:t>: CAPELA NOSSA SENHORA APARECIDA / DARCI  PICCINI  /   JOÃO ROBERTO -  RIO DA AREIA / DACHO BILESKI  / SENHOR NICOLA / RIO DA AREIA / CAÇADOR / ITAIÓ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DESTINO</w:t>
      </w:r>
      <w:r w:rsidRPr="00A3017E">
        <w:rPr>
          <w:rFonts w:ascii="Bookman Old Style" w:hAnsi="Bookman Old Style" w:cs="Calibri"/>
        </w:rPr>
        <w:t>: EEB ANTÔNIO BLASKOSKI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HORÁRIO:</w:t>
      </w:r>
      <w:r w:rsidRPr="00A3017E">
        <w:rPr>
          <w:rFonts w:ascii="Bookman Old Style" w:hAnsi="Bookman Old Style" w:cs="Calibri"/>
        </w:rPr>
        <w:t xml:space="preserve"> SAÍDA AS 11</w:t>
      </w:r>
      <w:r w:rsidR="007C2C68">
        <w:rPr>
          <w:rFonts w:ascii="Bookman Old Style" w:hAnsi="Bookman Old Style" w:cs="Calibri"/>
        </w:rPr>
        <w:t>H</w:t>
      </w:r>
      <w:r w:rsidRPr="00A3017E">
        <w:rPr>
          <w:rFonts w:ascii="Bookman Old Style" w:hAnsi="Bookman Old Style" w:cs="Calibri"/>
        </w:rPr>
        <w:t>30</w:t>
      </w:r>
      <w:r w:rsidR="007C2C68">
        <w:rPr>
          <w:rFonts w:ascii="Bookman Old Style" w:hAnsi="Bookman Old Style" w:cs="Calibri"/>
        </w:rPr>
        <w:t xml:space="preserve"> </w:t>
      </w:r>
      <w:r w:rsidRPr="00A3017E">
        <w:rPr>
          <w:rFonts w:ascii="Bookman Old Style" w:hAnsi="Bookman Old Style" w:cs="Calibri"/>
        </w:rPr>
        <w:t>DA FAZENDA DO SENHOR ANTÔNIO UHLMANN. RETORNO AS  17:00 HORAS</w:t>
      </w:r>
    </w:p>
    <w:p w:rsidR="007322FD" w:rsidRPr="00A3017E" w:rsidRDefault="007C2C68" w:rsidP="00A3017E">
      <w:pPr>
        <w:ind w:right="-801"/>
        <w:jc w:val="both"/>
        <w:rPr>
          <w:rFonts w:ascii="Bookman Old Style" w:hAnsi="Bookman Old Style" w:cs="Calibri"/>
        </w:rPr>
      </w:pPr>
      <w:r>
        <w:rPr>
          <w:rFonts w:ascii="Bookman Old Style" w:hAnsi="Bookman Old Style" w:cs="Calibri"/>
        </w:rPr>
        <w:t xml:space="preserve">MICROÔNIBUS COM CAPACIDADE </w:t>
      </w:r>
      <w:r w:rsidR="007322FD" w:rsidRPr="00A3017E">
        <w:rPr>
          <w:rFonts w:ascii="Bookman Old Style" w:hAnsi="Bookman Old Style" w:cs="Calibri"/>
        </w:rPr>
        <w:t>MÍNIMA DE 22 LUGARES SENTADOS</w:t>
      </w:r>
    </w:p>
    <w:p w:rsidR="00AF66D6" w:rsidRPr="00A3017E" w:rsidRDefault="00AF66D6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CONTRATADA: </w:t>
      </w:r>
      <w:r w:rsidRPr="00A3017E">
        <w:rPr>
          <w:rFonts w:ascii="Bookman Old Style" w:hAnsi="Bookman Old Style" w:cs="Calibri"/>
          <w:b/>
        </w:rPr>
        <w:t>ERIVALDO KUHL MEI</w:t>
      </w:r>
    </w:p>
    <w:p w:rsidR="00AF66D6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AF66D6" w:rsidRPr="00A3017E">
        <w:rPr>
          <w:rFonts w:ascii="Bookman Old Style" w:hAnsi="Bookman Old Style" w:cs="Calibri"/>
        </w:rPr>
        <w:t>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58,2 KM</w:t>
      </w:r>
    </w:p>
    <w:p w:rsidR="00C66BC6" w:rsidRPr="00A3017E" w:rsidRDefault="00C66BC6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4.306,80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R$ 4,90 (quatro reais e noventa centavos)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 w:cs="Calibri"/>
          <w:sz w:val="20"/>
          <w:szCs w:val="20"/>
        </w:rPr>
      </w:pPr>
      <w:r w:rsidRPr="00A3017E">
        <w:rPr>
          <w:rFonts w:ascii="Bookman Old Style" w:hAnsi="Bookman Old Style" w:cs="Calibri"/>
          <w:sz w:val="20"/>
          <w:szCs w:val="20"/>
        </w:rPr>
        <w:t xml:space="preserve">VALOR TOTAL DA LINHA: R$ </w:t>
      </w:r>
      <w:r w:rsidR="00AF66D6" w:rsidRPr="00A3017E">
        <w:rPr>
          <w:rFonts w:ascii="Bookman Old Style" w:hAnsi="Bookman Old Style" w:cs="Calibri"/>
          <w:sz w:val="20"/>
          <w:szCs w:val="20"/>
        </w:rPr>
        <w:t>21.103,32</w:t>
      </w:r>
      <w:r w:rsidRPr="00A3017E">
        <w:rPr>
          <w:rFonts w:ascii="Bookman Old Style" w:hAnsi="Bookman Old Style" w:cs="Calibri"/>
          <w:sz w:val="20"/>
          <w:szCs w:val="20"/>
        </w:rPr>
        <w:t xml:space="preserve"> (</w:t>
      </w:r>
      <w:r w:rsidR="00AF66D6" w:rsidRPr="00A3017E">
        <w:rPr>
          <w:rFonts w:ascii="Bookman Old Style" w:hAnsi="Bookman Old Style" w:cs="Calibri"/>
          <w:sz w:val="20"/>
          <w:szCs w:val="20"/>
        </w:rPr>
        <w:t>vinte e um mil cento e três reais e trinta e dois centavos</w:t>
      </w:r>
      <w:r w:rsidRPr="00A3017E">
        <w:rPr>
          <w:rFonts w:ascii="Bookman Old Style" w:hAnsi="Bookman Old Style" w:cs="Calibri"/>
          <w:sz w:val="20"/>
          <w:szCs w:val="20"/>
        </w:rPr>
        <w:t>).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 xml:space="preserve">LINHA 15 - MATUTINO 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TRAJETO</w:t>
      </w:r>
      <w:r w:rsidRPr="00A3017E">
        <w:rPr>
          <w:rFonts w:ascii="Bookman Old Style" w:hAnsi="Bookman Old Style" w:cs="Calibri"/>
        </w:rPr>
        <w:t>:  MONTAURY / MOEMINHA / IRACEMA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DESTINO</w:t>
      </w:r>
      <w:r w:rsidRPr="00A3017E">
        <w:rPr>
          <w:rFonts w:ascii="Bookman Old Style" w:hAnsi="Bookman Old Style" w:cs="Calibri"/>
        </w:rPr>
        <w:t>;  EEB AMANDUS BAUER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u w:val="single"/>
        </w:rPr>
        <w:t>HORÁRIO:</w:t>
      </w:r>
      <w:r w:rsidRPr="00A3017E">
        <w:rPr>
          <w:rFonts w:ascii="Bookman Old Style" w:hAnsi="Bookman Old Style" w:cs="Calibri"/>
        </w:rPr>
        <w:t xml:space="preserve"> SAÍDA AS 07:00 HORAS DA ESCOLA RURAL MONTAURY, PASSANDO PELA PROPRIEDADE DO SENHOR JANUARIO MIRESKI, GRANJA DO MICHALOVICZ, ESTRADA GERAL DA MOEMINHA ATÉ A ESCOLA. RETORNO AS 11</w:t>
      </w:r>
      <w:r w:rsidR="007C2C68">
        <w:rPr>
          <w:rFonts w:ascii="Bookman Old Style" w:hAnsi="Bookman Old Style" w:cs="Calibri"/>
        </w:rPr>
        <w:t>H</w:t>
      </w:r>
      <w:r w:rsidRPr="00A3017E">
        <w:rPr>
          <w:rFonts w:ascii="Bookman Old Style" w:hAnsi="Bookman Old Style" w:cs="Calibri"/>
        </w:rPr>
        <w:t>45</w:t>
      </w:r>
      <w:r w:rsidR="007C2C68">
        <w:rPr>
          <w:rFonts w:ascii="Bookman Old Style" w:hAnsi="Bookman Old Style" w:cs="Calibri"/>
        </w:rPr>
        <w:t xml:space="preserve"> </w:t>
      </w:r>
      <w:r w:rsidRPr="00A3017E">
        <w:rPr>
          <w:rFonts w:ascii="Bookman Old Style" w:hAnsi="Bookman Old Style" w:cs="Calibri"/>
        </w:rPr>
        <w:t>NO MESMO TRAJETO</w:t>
      </w:r>
      <w:r w:rsidRPr="00A3017E">
        <w:rPr>
          <w:rFonts w:ascii="Bookman Old Style" w:hAnsi="Bookman Old Style" w:cs="Calibri"/>
          <w:b/>
        </w:rPr>
        <w:t xml:space="preserve">.  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ÔNIBUS COM CAPACIDADE  MÍNIMA DE 40 LUGARES SENTADOS</w:t>
      </w:r>
    </w:p>
    <w:p w:rsidR="00AF66D6" w:rsidRPr="00A3017E" w:rsidRDefault="00AF66D6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CONTRATADA: </w:t>
      </w:r>
      <w:r w:rsidRPr="00A3017E">
        <w:rPr>
          <w:rFonts w:ascii="Bookman Old Style" w:hAnsi="Bookman Old Style" w:cs="Calibri"/>
          <w:b/>
        </w:rPr>
        <w:t>ILÁRIO CASAL MENDES ME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AF66D6" w:rsidRPr="00A3017E">
        <w:rPr>
          <w:rFonts w:ascii="Bookman Old Style" w:hAnsi="Bookman Old Style" w:cs="Calibri"/>
        </w:rPr>
        <w:t>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34,66 KM</w:t>
      </w:r>
    </w:p>
    <w:p w:rsidR="00C66BC6" w:rsidRPr="00A3017E" w:rsidRDefault="00C66BC6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2.564,84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R$ 4,93 (quatro reais e noventa e três centavos)</w:t>
      </w:r>
      <w:r w:rsidRPr="00A3017E">
        <w:rPr>
          <w:rFonts w:ascii="Bookman Old Style" w:hAnsi="Bookman Old Style" w:cs="Calibri"/>
        </w:rPr>
        <w:tab/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 w:cs="Calibri"/>
          <w:sz w:val="20"/>
          <w:szCs w:val="20"/>
        </w:rPr>
      </w:pPr>
      <w:r w:rsidRPr="00A3017E">
        <w:rPr>
          <w:rFonts w:ascii="Bookman Old Style" w:hAnsi="Bookman Old Style"/>
          <w:sz w:val="20"/>
          <w:szCs w:val="20"/>
          <w:lang w:eastAsia="ar-SA"/>
        </w:rPr>
        <w:t xml:space="preserve">VALOR TOTAL DA LINHA: </w:t>
      </w:r>
      <w:r w:rsidRPr="00A3017E">
        <w:rPr>
          <w:rFonts w:ascii="Bookman Old Style" w:hAnsi="Bookman Old Style" w:cs="Calibri"/>
          <w:sz w:val="20"/>
          <w:szCs w:val="20"/>
        </w:rPr>
        <w:t xml:space="preserve">R$ </w:t>
      </w:r>
      <w:r w:rsidR="00AF66D6" w:rsidRPr="00A3017E">
        <w:rPr>
          <w:rFonts w:ascii="Bookman Old Style" w:hAnsi="Bookman Old Style" w:cs="Calibri"/>
          <w:sz w:val="20"/>
          <w:szCs w:val="20"/>
        </w:rPr>
        <w:t>12.644,66</w:t>
      </w:r>
      <w:r w:rsidRPr="00A3017E">
        <w:rPr>
          <w:rFonts w:ascii="Bookman Old Style" w:hAnsi="Bookman Old Style" w:cs="Calibri"/>
          <w:sz w:val="20"/>
          <w:szCs w:val="20"/>
        </w:rPr>
        <w:t xml:space="preserve"> (</w:t>
      </w:r>
      <w:r w:rsidR="00AF66D6" w:rsidRPr="00A3017E">
        <w:rPr>
          <w:rFonts w:ascii="Bookman Old Style" w:hAnsi="Bookman Old Style" w:cs="Calibri"/>
          <w:sz w:val="20"/>
          <w:szCs w:val="20"/>
        </w:rPr>
        <w:t>doze mil seiscentos e quarenta e quatro reais e sessenta e seis centavos</w:t>
      </w:r>
      <w:r w:rsidRPr="00A3017E">
        <w:rPr>
          <w:rFonts w:ascii="Bookman Old Style" w:hAnsi="Bookman Old Style" w:cs="Calibri"/>
          <w:sz w:val="20"/>
          <w:szCs w:val="20"/>
        </w:rPr>
        <w:t>).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 w:cs="Calibri"/>
          <w:sz w:val="20"/>
          <w:szCs w:val="20"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>LINHA 15 - VESPERTINO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TRAJETO:</w:t>
      </w:r>
      <w:r w:rsidRPr="00A3017E">
        <w:rPr>
          <w:rFonts w:ascii="Bookman Old Style" w:hAnsi="Bookman Old Style" w:cs="Calibri"/>
        </w:rPr>
        <w:t xml:space="preserve"> MONTAURY/MOEMINHA / IRACEMA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DESTINO:</w:t>
      </w:r>
      <w:r w:rsidRPr="00A3017E">
        <w:rPr>
          <w:rFonts w:ascii="Bookman Old Style" w:hAnsi="Bookman Old Style" w:cs="Calibri"/>
        </w:rPr>
        <w:t xml:space="preserve"> EEB AMANDUS BAUER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HORÁRIO:</w:t>
      </w:r>
      <w:r w:rsidRPr="00A3017E">
        <w:rPr>
          <w:rFonts w:ascii="Bookman Old Style" w:hAnsi="Bookman Old Style" w:cs="Calibri"/>
        </w:rPr>
        <w:t xml:space="preserve"> SAÍDA AS 11</w:t>
      </w:r>
      <w:r w:rsidR="007C2C68">
        <w:rPr>
          <w:rFonts w:ascii="Bookman Old Style" w:hAnsi="Bookman Old Style" w:cs="Calibri"/>
        </w:rPr>
        <w:t>H</w:t>
      </w:r>
      <w:r w:rsidRPr="00A3017E">
        <w:rPr>
          <w:rFonts w:ascii="Bookman Old Style" w:hAnsi="Bookman Old Style" w:cs="Calibri"/>
        </w:rPr>
        <w:t>45 DA EEB AMANDUS BAUER, ENTREGANDO OS ALUNOS DO TURNO MATUTINO E RECOLHENDO OS ALUNOS DO TURNO VESPERTINO, EM PARTE DO MESMO TRAJETO DO TURNO MATUTINO. RETORNO AS 17:00 HORAS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ÔNIBUS COM CAPACIDADE MÍNIMA DE 40 LUGARES SENTADOS. </w:t>
      </w:r>
    </w:p>
    <w:p w:rsidR="00164D62" w:rsidRPr="00A3017E" w:rsidRDefault="00164D62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CONTRATADA: </w:t>
      </w:r>
      <w:r w:rsidRPr="00A3017E">
        <w:rPr>
          <w:rFonts w:ascii="Bookman Old Style" w:hAnsi="Bookman Old Style" w:cs="Calibri"/>
          <w:b/>
        </w:rPr>
        <w:t>ILÁRIO CASAL MENDES ME</w:t>
      </w:r>
    </w:p>
    <w:p w:rsidR="00164D62" w:rsidRPr="00A3017E" w:rsidRDefault="00164D62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DIAS LETIVOS: 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24,33 KM</w:t>
      </w:r>
    </w:p>
    <w:p w:rsidR="00C66BC6" w:rsidRPr="00A3017E" w:rsidRDefault="00C66BC6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1.800,42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R$ 4,93 (quatro reais e noventa e três centavos)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/>
          <w:sz w:val="20"/>
          <w:szCs w:val="20"/>
          <w:lang w:eastAsia="ar-SA"/>
        </w:rPr>
      </w:pPr>
      <w:r w:rsidRPr="00A3017E">
        <w:rPr>
          <w:rFonts w:ascii="Bookman Old Style" w:hAnsi="Bookman Old Style"/>
          <w:sz w:val="20"/>
          <w:szCs w:val="20"/>
          <w:lang w:eastAsia="ar-SA"/>
        </w:rPr>
        <w:t xml:space="preserve">VALOR TOTAL DA LINHA: R$ </w:t>
      </w:r>
      <w:r w:rsidR="00164D62" w:rsidRPr="00A3017E">
        <w:rPr>
          <w:rFonts w:ascii="Bookman Old Style" w:hAnsi="Bookman Old Style"/>
          <w:sz w:val="20"/>
          <w:szCs w:val="20"/>
          <w:lang w:eastAsia="ar-SA"/>
        </w:rPr>
        <w:t>8.876,0</w:t>
      </w:r>
      <w:r w:rsidR="005D0ED6" w:rsidRPr="00A3017E">
        <w:rPr>
          <w:rFonts w:ascii="Bookman Old Style" w:hAnsi="Bookman Old Style"/>
          <w:sz w:val="20"/>
          <w:szCs w:val="20"/>
          <w:lang w:eastAsia="ar-SA"/>
        </w:rPr>
        <w:t>7</w:t>
      </w:r>
      <w:r w:rsidRPr="00A3017E">
        <w:rPr>
          <w:rFonts w:ascii="Bookman Old Style" w:hAnsi="Bookman Old Style"/>
          <w:sz w:val="20"/>
          <w:szCs w:val="20"/>
          <w:lang w:eastAsia="ar-SA"/>
        </w:rPr>
        <w:t xml:space="preserve"> (</w:t>
      </w:r>
      <w:r w:rsidR="00164D62" w:rsidRPr="00A3017E">
        <w:rPr>
          <w:rFonts w:ascii="Bookman Old Style" w:hAnsi="Bookman Old Style"/>
          <w:sz w:val="20"/>
          <w:szCs w:val="20"/>
          <w:lang w:eastAsia="ar-SA"/>
        </w:rPr>
        <w:t>oito mil oitocentos e setenta e seis reais e</w:t>
      </w:r>
      <w:r w:rsidRPr="00A3017E">
        <w:rPr>
          <w:rFonts w:ascii="Bookman Old Style" w:hAnsi="Bookman Old Style"/>
          <w:sz w:val="20"/>
          <w:szCs w:val="20"/>
          <w:lang w:eastAsia="ar-SA"/>
        </w:rPr>
        <w:t xml:space="preserve"> </w:t>
      </w:r>
      <w:r w:rsidR="005D0ED6" w:rsidRPr="00A3017E">
        <w:rPr>
          <w:rFonts w:ascii="Bookman Old Style" w:hAnsi="Bookman Old Style"/>
          <w:sz w:val="20"/>
          <w:szCs w:val="20"/>
          <w:lang w:eastAsia="ar-SA"/>
        </w:rPr>
        <w:t>sete</w:t>
      </w:r>
      <w:r w:rsidRPr="00A3017E">
        <w:rPr>
          <w:rFonts w:ascii="Bookman Old Style" w:hAnsi="Bookman Old Style"/>
          <w:sz w:val="20"/>
          <w:szCs w:val="20"/>
          <w:lang w:eastAsia="ar-SA"/>
        </w:rPr>
        <w:t xml:space="preserve"> centavos)</w:t>
      </w:r>
    </w:p>
    <w:p w:rsidR="00A3017E" w:rsidRDefault="00A3017E" w:rsidP="00A3017E">
      <w:pPr>
        <w:ind w:right="-801"/>
        <w:jc w:val="both"/>
        <w:rPr>
          <w:rFonts w:ascii="Bookman Old Style" w:hAnsi="Bookman Old Style" w:cs="Calibri"/>
          <w:b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>LINHA 17 - MATUTINO</w:t>
      </w:r>
    </w:p>
    <w:p w:rsidR="007322FD" w:rsidRPr="00A3017E" w:rsidRDefault="007322FD" w:rsidP="00A3017E">
      <w:pPr>
        <w:ind w:right="-801"/>
        <w:jc w:val="both"/>
        <w:rPr>
          <w:rFonts w:ascii="Bookman Old Style" w:eastAsia="Calibri" w:hAnsi="Bookman Old Style" w:cs="Calibri"/>
        </w:rPr>
      </w:pPr>
      <w:r w:rsidRPr="00A3017E">
        <w:rPr>
          <w:rFonts w:ascii="Bookman Old Style" w:eastAsia="Calibri" w:hAnsi="Bookman Old Style" w:cs="Calibri"/>
          <w:u w:val="single"/>
        </w:rPr>
        <w:t>TRAJETO</w:t>
      </w:r>
      <w:r w:rsidRPr="00A3017E">
        <w:rPr>
          <w:rFonts w:ascii="Bookman Old Style" w:eastAsia="Calibri" w:hAnsi="Bookman Old Style" w:cs="Calibri"/>
        </w:rPr>
        <w:t xml:space="preserve">:  MOEMINHA / MONTAURY / IRACEMA </w:t>
      </w:r>
    </w:p>
    <w:p w:rsidR="007322FD" w:rsidRPr="00A3017E" w:rsidRDefault="007322FD" w:rsidP="00A3017E">
      <w:pPr>
        <w:ind w:right="-801"/>
        <w:jc w:val="both"/>
        <w:rPr>
          <w:rFonts w:ascii="Bookman Old Style" w:eastAsia="Calibri" w:hAnsi="Bookman Old Style" w:cs="Calibri"/>
        </w:rPr>
      </w:pPr>
      <w:r w:rsidRPr="00A3017E">
        <w:rPr>
          <w:rFonts w:ascii="Bookman Old Style" w:eastAsia="Calibri" w:hAnsi="Bookman Old Style" w:cs="Calibri"/>
          <w:u w:val="single"/>
        </w:rPr>
        <w:t>DESTINO:</w:t>
      </w:r>
      <w:r w:rsidRPr="00A3017E">
        <w:rPr>
          <w:rFonts w:ascii="Bookman Old Style" w:eastAsia="Calibri" w:hAnsi="Bookman Old Style" w:cs="Calibri"/>
        </w:rPr>
        <w:t xml:space="preserve">  EEB AMANDUS BAUER</w:t>
      </w:r>
    </w:p>
    <w:p w:rsidR="007322FD" w:rsidRPr="00A3017E" w:rsidRDefault="007322FD" w:rsidP="00A3017E">
      <w:pPr>
        <w:ind w:right="-801"/>
        <w:jc w:val="both"/>
        <w:rPr>
          <w:rFonts w:ascii="Bookman Old Style" w:eastAsia="Calibri" w:hAnsi="Bookman Old Style" w:cs="Calibri"/>
        </w:rPr>
      </w:pPr>
      <w:r w:rsidRPr="00A3017E">
        <w:rPr>
          <w:rFonts w:ascii="Bookman Old Style" w:eastAsia="Calibri" w:hAnsi="Bookman Old Style" w:cs="Calibri"/>
          <w:u w:val="single"/>
        </w:rPr>
        <w:t>HORÁRIO:</w:t>
      </w:r>
      <w:r w:rsidRPr="00A3017E">
        <w:rPr>
          <w:rFonts w:ascii="Bookman Old Style" w:eastAsia="Calibri" w:hAnsi="Bookman Old Style" w:cs="Calibri"/>
        </w:rPr>
        <w:t xml:space="preserve"> SAÍDA AS 06</w:t>
      </w:r>
      <w:r w:rsidR="007C2C68">
        <w:rPr>
          <w:rFonts w:ascii="Bookman Old Style" w:eastAsia="Calibri" w:hAnsi="Bookman Old Style" w:cs="Calibri"/>
        </w:rPr>
        <w:t>H</w:t>
      </w:r>
      <w:r w:rsidRPr="00A3017E">
        <w:rPr>
          <w:rFonts w:ascii="Bookman Old Style" w:eastAsia="Calibri" w:hAnsi="Bookman Old Style" w:cs="Calibri"/>
        </w:rPr>
        <w:t>30 DAS PROPRIEDADES DOS SENHORES: HELIO MAIESKI, ODAIR NAZARKIEVICZ (LINHA MONTAURY), ROBERTO PLONKOSKI, SEGUE PARA A ESCOLA. COM RETORNO ÀS 11</w:t>
      </w:r>
      <w:r w:rsidR="007C2C68">
        <w:rPr>
          <w:rFonts w:ascii="Bookman Old Style" w:eastAsia="Calibri" w:hAnsi="Bookman Old Style" w:cs="Calibri"/>
        </w:rPr>
        <w:t>H</w:t>
      </w:r>
      <w:r w:rsidRPr="00A3017E">
        <w:rPr>
          <w:rFonts w:ascii="Bookman Old Style" w:eastAsia="Calibri" w:hAnsi="Bookman Old Style" w:cs="Calibri"/>
        </w:rPr>
        <w:t>45</w:t>
      </w:r>
      <w:r w:rsidR="007C2C68">
        <w:rPr>
          <w:rFonts w:ascii="Bookman Old Style" w:eastAsia="Calibri" w:hAnsi="Bookman Old Style" w:cs="Calibri"/>
        </w:rPr>
        <w:t>.</w:t>
      </w:r>
    </w:p>
    <w:p w:rsidR="007322FD" w:rsidRPr="00A3017E" w:rsidRDefault="007322FD" w:rsidP="00A3017E">
      <w:pPr>
        <w:ind w:right="-801"/>
        <w:jc w:val="both"/>
        <w:rPr>
          <w:rFonts w:ascii="Bookman Old Style" w:eastAsia="Calibri" w:hAnsi="Bookman Old Style" w:cs="Calibri"/>
        </w:rPr>
      </w:pPr>
      <w:r w:rsidRPr="00A3017E">
        <w:rPr>
          <w:rFonts w:ascii="Bookman Old Style" w:eastAsia="Calibri" w:hAnsi="Bookman Old Style" w:cs="Calibri"/>
        </w:rPr>
        <w:t>KOMBI COM CAPACIDADE MÍNIMA DE 09 LUGARES SENTADOS</w:t>
      </w:r>
    </w:p>
    <w:p w:rsidR="00164D62" w:rsidRPr="00A3017E" w:rsidRDefault="00164D62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CONTRATADA: </w:t>
      </w:r>
      <w:r w:rsidRPr="00A3017E">
        <w:rPr>
          <w:rFonts w:ascii="Bookman Old Style" w:hAnsi="Bookman Old Style" w:cs="Calibri"/>
          <w:b/>
        </w:rPr>
        <w:t>ERIVALDO KUHL MEI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lastRenderedPageBreak/>
        <w:t xml:space="preserve">DIAS LETIVOS: </w:t>
      </w:r>
      <w:r w:rsidR="00A83640" w:rsidRPr="00A3017E">
        <w:rPr>
          <w:rFonts w:ascii="Bookman Old Style" w:hAnsi="Bookman Old Style" w:cs="Calibri"/>
        </w:rPr>
        <w:t>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31,4 KM</w:t>
      </w:r>
    </w:p>
    <w:p w:rsidR="00C66BC6" w:rsidRPr="00A3017E" w:rsidRDefault="00C66BC6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2.323,60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R$ 3,77 (três reais e setenta e sete centavos)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 w:cs="Calibri"/>
          <w:sz w:val="20"/>
          <w:szCs w:val="20"/>
        </w:rPr>
      </w:pPr>
      <w:r w:rsidRPr="00A3017E">
        <w:rPr>
          <w:rFonts w:ascii="Bookman Old Style" w:hAnsi="Bookman Old Style" w:cs="Calibri"/>
          <w:sz w:val="20"/>
          <w:szCs w:val="20"/>
        </w:rPr>
        <w:t xml:space="preserve">VALOR TOTAL DA LINHA: R$ </w:t>
      </w:r>
      <w:r w:rsidR="00164D62" w:rsidRPr="00A3017E">
        <w:rPr>
          <w:rFonts w:ascii="Bookman Old Style" w:hAnsi="Bookman Old Style" w:cs="Calibri"/>
          <w:sz w:val="20"/>
          <w:szCs w:val="20"/>
        </w:rPr>
        <w:t>8.759,97</w:t>
      </w:r>
      <w:r w:rsidRPr="00A3017E">
        <w:rPr>
          <w:rFonts w:ascii="Bookman Old Style" w:hAnsi="Bookman Old Style" w:cs="Calibri"/>
          <w:sz w:val="20"/>
          <w:szCs w:val="20"/>
        </w:rPr>
        <w:t xml:space="preserve"> (</w:t>
      </w:r>
      <w:r w:rsidR="00164D62" w:rsidRPr="00A3017E">
        <w:rPr>
          <w:rFonts w:ascii="Bookman Old Style" w:hAnsi="Bookman Old Style" w:cs="Calibri"/>
          <w:sz w:val="20"/>
          <w:szCs w:val="20"/>
        </w:rPr>
        <w:t>oito mil setecentos e cinquenta e nove reais e noventa e sete</w:t>
      </w:r>
      <w:r w:rsidRPr="00A3017E">
        <w:rPr>
          <w:rFonts w:ascii="Bookman Old Style" w:hAnsi="Bookman Old Style" w:cs="Calibri"/>
          <w:sz w:val="20"/>
          <w:szCs w:val="20"/>
        </w:rPr>
        <w:t xml:space="preserve"> centavos)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>LINHA 17 - VESPERTINO</w:t>
      </w:r>
    </w:p>
    <w:p w:rsidR="007322FD" w:rsidRPr="00A3017E" w:rsidRDefault="007322FD" w:rsidP="00A3017E">
      <w:pPr>
        <w:ind w:right="-801"/>
        <w:jc w:val="both"/>
        <w:rPr>
          <w:rFonts w:ascii="Bookman Old Style" w:eastAsia="Calibri" w:hAnsi="Bookman Old Style" w:cs="Calibri"/>
        </w:rPr>
      </w:pPr>
      <w:r w:rsidRPr="00A3017E">
        <w:rPr>
          <w:rFonts w:ascii="Bookman Old Style" w:eastAsia="Calibri" w:hAnsi="Bookman Old Style" w:cs="Calibri"/>
          <w:u w:val="single"/>
        </w:rPr>
        <w:t>TRAJETO</w:t>
      </w:r>
      <w:r w:rsidRPr="00A3017E">
        <w:rPr>
          <w:rFonts w:ascii="Bookman Old Style" w:eastAsia="Calibri" w:hAnsi="Bookman Old Style" w:cs="Calibri"/>
        </w:rPr>
        <w:t xml:space="preserve">:  MOEMINHA / MONTAURY / IRACEMA </w:t>
      </w:r>
    </w:p>
    <w:p w:rsidR="007322FD" w:rsidRPr="00A3017E" w:rsidRDefault="007322FD" w:rsidP="00A3017E">
      <w:pPr>
        <w:ind w:right="-801"/>
        <w:jc w:val="both"/>
        <w:rPr>
          <w:rFonts w:ascii="Bookman Old Style" w:eastAsia="Calibri" w:hAnsi="Bookman Old Style" w:cs="Calibri"/>
        </w:rPr>
      </w:pPr>
      <w:r w:rsidRPr="00A3017E">
        <w:rPr>
          <w:rFonts w:ascii="Bookman Old Style" w:eastAsia="Calibri" w:hAnsi="Bookman Old Style" w:cs="Calibri"/>
          <w:u w:val="single"/>
        </w:rPr>
        <w:t>DESTINO:</w:t>
      </w:r>
      <w:r w:rsidRPr="00A3017E">
        <w:rPr>
          <w:rFonts w:ascii="Bookman Old Style" w:eastAsia="Calibri" w:hAnsi="Bookman Old Style" w:cs="Calibri"/>
        </w:rPr>
        <w:t xml:space="preserve">  EEB AMANDUS BAUER</w:t>
      </w:r>
    </w:p>
    <w:p w:rsidR="007322FD" w:rsidRPr="00A3017E" w:rsidRDefault="007322FD" w:rsidP="00A3017E">
      <w:pPr>
        <w:ind w:right="-801"/>
        <w:jc w:val="both"/>
        <w:rPr>
          <w:rFonts w:ascii="Bookman Old Style" w:eastAsia="Calibri" w:hAnsi="Bookman Old Style" w:cs="Calibri"/>
        </w:rPr>
      </w:pPr>
      <w:r w:rsidRPr="00A3017E">
        <w:rPr>
          <w:rFonts w:ascii="Bookman Old Style" w:eastAsia="Calibri" w:hAnsi="Bookman Old Style" w:cs="Calibri"/>
          <w:u w:val="single"/>
        </w:rPr>
        <w:t>HORÁRIO:</w:t>
      </w:r>
      <w:r w:rsidRPr="00A3017E">
        <w:rPr>
          <w:rFonts w:ascii="Bookman Old Style" w:eastAsia="Calibri" w:hAnsi="Bookman Old Style" w:cs="Calibri"/>
        </w:rPr>
        <w:t xml:space="preserve"> SAÍDA AS 12</w:t>
      </w:r>
      <w:r w:rsidR="007C2C68">
        <w:rPr>
          <w:rFonts w:ascii="Bookman Old Style" w:eastAsia="Calibri" w:hAnsi="Bookman Old Style" w:cs="Calibri"/>
        </w:rPr>
        <w:t>H</w:t>
      </w:r>
      <w:r w:rsidRPr="00A3017E">
        <w:rPr>
          <w:rFonts w:ascii="Bookman Old Style" w:eastAsia="Calibri" w:hAnsi="Bookman Old Style" w:cs="Calibri"/>
        </w:rPr>
        <w:t>30 DAS PROPRIEDADES DOS SENHORES: HELIO MAIESKI, ODAIR NAZARKIEVICZ, ROBERTO PLONKOSKI, FAMÍLIA BECKER, SEGUE PARA A ESCOLA. COM RETORNO ÀS 17:00 HORAS</w:t>
      </w:r>
    </w:p>
    <w:p w:rsidR="007322FD" w:rsidRPr="00A3017E" w:rsidRDefault="007322FD" w:rsidP="00A3017E">
      <w:pPr>
        <w:ind w:right="-801"/>
        <w:jc w:val="both"/>
        <w:rPr>
          <w:rFonts w:ascii="Bookman Old Style" w:eastAsia="Calibri" w:hAnsi="Bookman Old Style" w:cs="Calibri"/>
        </w:rPr>
      </w:pPr>
      <w:r w:rsidRPr="00A3017E">
        <w:rPr>
          <w:rFonts w:ascii="Bookman Old Style" w:eastAsia="Calibri" w:hAnsi="Bookman Old Style" w:cs="Calibri"/>
        </w:rPr>
        <w:t>KOMBI COM CAPACIDADE MÍNIMA DE 09 LUGARES SENTADOS</w:t>
      </w:r>
    </w:p>
    <w:p w:rsidR="00164D62" w:rsidRPr="00A3017E" w:rsidRDefault="00164D62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CONTRATADA: </w:t>
      </w:r>
      <w:r w:rsidRPr="00A3017E">
        <w:rPr>
          <w:rFonts w:ascii="Bookman Old Style" w:hAnsi="Bookman Old Style" w:cs="Calibri"/>
          <w:b/>
        </w:rPr>
        <w:t>ERIVALDO KUHL MEI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A83640" w:rsidRPr="00A3017E">
        <w:rPr>
          <w:rFonts w:ascii="Bookman Old Style" w:hAnsi="Bookman Old Style" w:cs="Calibri"/>
        </w:rPr>
        <w:t>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39,4 KM</w:t>
      </w:r>
    </w:p>
    <w:p w:rsidR="00C66BC6" w:rsidRPr="00A3017E" w:rsidRDefault="00C66BC6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TOTAL QUILOMETRAGEM: </w:t>
      </w:r>
      <w:r w:rsidR="00855DD7" w:rsidRPr="00A3017E">
        <w:rPr>
          <w:rFonts w:ascii="Bookman Old Style" w:hAnsi="Bookman Old Style" w:cs="Calibri"/>
        </w:rPr>
        <w:t>2.915,60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R$ 3,78 (três reais e setenta e oito centavos)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 w:cs="Calibri"/>
          <w:sz w:val="20"/>
          <w:szCs w:val="20"/>
        </w:rPr>
      </w:pPr>
      <w:r w:rsidRPr="00A3017E">
        <w:rPr>
          <w:rFonts w:ascii="Bookman Old Style" w:hAnsi="Bookman Old Style" w:cs="Calibri"/>
          <w:sz w:val="20"/>
          <w:szCs w:val="20"/>
        </w:rPr>
        <w:t xml:space="preserve">VALOR TOTAL DA LINHA: R$ </w:t>
      </w:r>
      <w:r w:rsidR="00164D62" w:rsidRPr="00A3017E">
        <w:rPr>
          <w:rFonts w:ascii="Bookman Old Style" w:hAnsi="Bookman Old Style" w:cs="Calibri"/>
          <w:sz w:val="20"/>
          <w:szCs w:val="20"/>
        </w:rPr>
        <w:t>11.020,9</w:t>
      </w:r>
      <w:r w:rsidR="00D761CC" w:rsidRPr="00A3017E">
        <w:rPr>
          <w:rFonts w:ascii="Bookman Old Style" w:hAnsi="Bookman Old Style" w:cs="Calibri"/>
          <w:sz w:val="20"/>
          <w:szCs w:val="20"/>
        </w:rPr>
        <w:t>7</w:t>
      </w:r>
      <w:r w:rsidRPr="00A3017E">
        <w:rPr>
          <w:rFonts w:ascii="Bookman Old Style" w:hAnsi="Bookman Old Style" w:cs="Calibri"/>
          <w:sz w:val="20"/>
          <w:szCs w:val="20"/>
        </w:rPr>
        <w:t xml:space="preserve"> (</w:t>
      </w:r>
      <w:r w:rsidR="00164D62" w:rsidRPr="00A3017E">
        <w:rPr>
          <w:rFonts w:ascii="Bookman Old Style" w:hAnsi="Bookman Old Style" w:cs="Calibri"/>
          <w:sz w:val="20"/>
          <w:szCs w:val="20"/>
        </w:rPr>
        <w:t>onze mil vinte reais e noventa e se</w:t>
      </w:r>
      <w:r w:rsidR="00D761CC" w:rsidRPr="00A3017E">
        <w:rPr>
          <w:rFonts w:ascii="Bookman Old Style" w:hAnsi="Bookman Old Style" w:cs="Calibri"/>
          <w:sz w:val="20"/>
          <w:szCs w:val="20"/>
        </w:rPr>
        <w:t>te</w:t>
      </w:r>
      <w:r w:rsidRPr="00A3017E">
        <w:rPr>
          <w:rFonts w:ascii="Bookman Old Style" w:hAnsi="Bookman Old Style" w:cs="Calibri"/>
          <w:sz w:val="20"/>
          <w:szCs w:val="20"/>
        </w:rPr>
        <w:t xml:space="preserve"> centavos)</w:t>
      </w:r>
    </w:p>
    <w:p w:rsidR="00144818" w:rsidRDefault="00144818" w:rsidP="00A3017E">
      <w:pPr>
        <w:pStyle w:val="Corpodetexto3"/>
        <w:spacing w:after="0"/>
        <w:ind w:right="-801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FE52DE" w:rsidRPr="00A3017E" w:rsidRDefault="00FE52DE" w:rsidP="00A3017E">
      <w:pPr>
        <w:pStyle w:val="Corpodetexto3"/>
        <w:spacing w:after="0"/>
        <w:ind w:right="-801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>LINHA 35 – VESPERTINO - VAN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/>
          <w:u w:val="single"/>
        </w:rPr>
        <w:t>TRAJETO</w:t>
      </w:r>
      <w:r w:rsidRPr="00A3017E">
        <w:rPr>
          <w:rFonts w:ascii="Bookman Old Style" w:hAnsi="Bookman Old Style"/>
        </w:rPr>
        <w:t xml:space="preserve">: SERRA VELHA / TREVO DO BISPO / BISPO VELHO / BAÍA DO ITAJAÍ / PONTE PENSIL 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/>
          <w:u w:val="single"/>
        </w:rPr>
        <w:t>DESTINO:</w:t>
      </w:r>
      <w:r w:rsidRPr="00A3017E">
        <w:rPr>
          <w:rFonts w:ascii="Bookman Old Style" w:hAnsi="Bookman Old Style"/>
        </w:rPr>
        <w:t xml:space="preserve"> ESCOLA RURAL BAÍA DO ITAJAÍ E PONTE PENSIL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/>
          <w:b/>
        </w:rPr>
      </w:pPr>
      <w:r w:rsidRPr="00A3017E">
        <w:rPr>
          <w:rFonts w:ascii="Bookman Old Style" w:hAnsi="Bookman Old Style"/>
          <w:u w:val="single"/>
        </w:rPr>
        <w:t>HORÁRIO:</w:t>
      </w:r>
      <w:r w:rsidRPr="00A3017E">
        <w:rPr>
          <w:rFonts w:ascii="Bookman Old Style" w:hAnsi="Bookman Old Style"/>
        </w:rPr>
        <w:t xml:space="preserve"> SAÍDA AS</w:t>
      </w:r>
      <w:r w:rsidRPr="00A3017E">
        <w:rPr>
          <w:rFonts w:ascii="Bookman Old Style" w:hAnsi="Bookman Old Style"/>
          <w:b/>
        </w:rPr>
        <w:t xml:space="preserve"> </w:t>
      </w:r>
      <w:r w:rsidRPr="00A3017E">
        <w:rPr>
          <w:rFonts w:ascii="Bookman Old Style" w:hAnsi="Bookman Old Style"/>
        </w:rPr>
        <w:t>11:00 HORAS DA PROPRIEDADE DO SENHOR HIMPEL, PASSANDO PELA PROPRIEDADE DA FAMÍLIA ADRIANO, SEGUINDO ATÉ A PONTE PENSIL. RETORNO AS 17</w:t>
      </w:r>
      <w:r w:rsidR="007C2C68">
        <w:rPr>
          <w:rFonts w:ascii="Bookman Old Style" w:hAnsi="Bookman Old Style"/>
        </w:rPr>
        <w:t>H</w:t>
      </w:r>
      <w:r w:rsidRPr="00A3017E">
        <w:rPr>
          <w:rFonts w:ascii="Bookman Old Style" w:hAnsi="Bookman Old Style"/>
        </w:rPr>
        <w:t>10</w:t>
      </w:r>
      <w:r w:rsidR="007C2C68">
        <w:rPr>
          <w:rFonts w:ascii="Bookman Old Style" w:hAnsi="Bookman Old Style"/>
        </w:rPr>
        <w:t>.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/>
        </w:rPr>
        <w:t>VAN COM CAPACIDADE MÍNIMA DE 15 LUGARES SENTADOS</w:t>
      </w:r>
    </w:p>
    <w:p w:rsidR="00897EED" w:rsidRPr="00A3017E" w:rsidRDefault="00A3017E" w:rsidP="00A3017E">
      <w:pPr>
        <w:ind w:right="-8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CONTRATADA: </w:t>
      </w:r>
      <w:r w:rsidR="00897EED" w:rsidRPr="00A3017E">
        <w:rPr>
          <w:rFonts w:ascii="Bookman Old Style" w:hAnsi="Bookman Old Style"/>
          <w:b/>
        </w:rPr>
        <w:t>H’ANA TUR VIAGENS E TURISMO LTDA. ME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A83640" w:rsidRPr="00A3017E">
        <w:rPr>
          <w:rFonts w:ascii="Bookman Old Style" w:hAnsi="Bookman Old Style" w:cs="Calibri"/>
        </w:rPr>
        <w:t>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39,6 KM</w:t>
      </w:r>
    </w:p>
    <w:p w:rsidR="00855DD7" w:rsidRPr="00A3017E" w:rsidRDefault="00855DD7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2.930,40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R$ 3,87 (três reais e oitenta e sete centavos)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VALOR TOTAL DA LINHA: R$ </w:t>
      </w:r>
      <w:r w:rsidR="00897EED" w:rsidRPr="00A3017E">
        <w:rPr>
          <w:rFonts w:ascii="Bookman Old Style" w:hAnsi="Bookman Old Style" w:cs="Calibri"/>
        </w:rPr>
        <w:t>11.340,6</w:t>
      </w:r>
      <w:r w:rsidR="00A31647" w:rsidRPr="00A3017E">
        <w:rPr>
          <w:rFonts w:ascii="Bookman Old Style" w:hAnsi="Bookman Old Style" w:cs="Calibri"/>
        </w:rPr>
        <w:t>5</w:t>
      </w:r>
      <w:r w:rsidRPr="00A3017E">
        <w:rPr>
          <w:rFonts w:ascii="Bookman Old Style" w:hAnsi="Bookman Old Style" w:cs="Calibri"/>
        </w:rPr>
        <w:t xml:space="preserve"> (</w:t>
      </w:r>
      <w:r w:rsidR="00A31647" w:rsidRPr="00A3017E">
        <w:rPr>
          <w:rFonts w:ascii="Bookman Old Style" w:hAnsi="Bookman Old Style" w:cs="Calibri"/>
        </w:rPr>
        <w:t xml:space="preserve">onze mil trezentos </w:t>
      </w:r>
      <w:r w:rsidR="00CE1000">
        <w:rPr>
          <w:rFonts w:ascii="Bookman Old Style" w:hAnsi="Bookman Old Style" w:cs="Calibri"/>
        </w:rPr>
        <w:t xml:space="preserve">e quarenta reais e sessenta </w:t>
      </w:r>
      <w:r w:rsidR="00A31647" w:rsidRPr="00A3017E">
        <w:rPr>
          <w:rFonts w:ascii="Bookman Old Style" w:hAnsi="Bookman Old Style" w:cs="Calibri"/>
        </w:rPr>
        <w:t>e cinco</w:t>
      </w:r>
      <w:r w:rsidRPr="00A3017E">
        <w:rPr>
          <w:rFonts w:ascii="Bookman Old Style" w:hAnsi="Bookman Old Style" w:cs="Calibri"/>
        </w:rPr>
        <w:t xml:space="preserve"> centavos)</w:t>
      </w:r>
    </w:p>
    <w:p w:rsidR="007322FD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</w:p>
    <w:p w:rsidR="00FE52DE" w:rsidRPr="00A3017E" w:rsidRDefault="00FE52DE" w:rsidP="00A3017E">
      <w:pPr>
        <w:ind w:right="-801"/>
        <w:jc w:val="both"/>
        <w:rPr>
          <w:rFonts w:ascii="Bookman Old Style" w:hAnsi="Bookman Old Style" w:cs="Calibri"/>
          <w:b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 xml:space="preserve">LINHA 35 – VESPERTINO </w:t>
      </w:r>
      <w:r w:rsidR="00897EED" w:rsidRPr="00A3017E">
        <w:rPr>
          <w:rFonts w:ascii="Bookman Old Style" w:hAnsi="Bookman Old Style" w:cs="Calibri"/>
          <w:b/>
        </w:rPr>
        <w:t>–</w:t>
      </w:r>
      <w:r w:rsidRPr="00A3017E">
        <w:rPr>
          <w:rFonts w:ascii="Bookman Old Style" w:hAnsi="Bookman Old Style" w:cs="Calibri"/>
          <w:b/>
        </w:rPr>
        <w:t xml:space="preserve"> MICRO</w:t>
      </w:r>
      <w:r w:rsidR="00897EED" w:rsidRPr="00A3017E">
        <w:rPr>
          <w:rFonts w:ascii="Bookman Old Style" w:hAnsi="Bookman Old Style" w:cs="Calibri"/>
          <w:b/>
        </w:rPr>
        <w:t xml:space="preserve"> </w:t>
      </w:r>
      <w:r w:rsidRPr="00A3017E">
        <w:rPr>
          <w:rFonts w:ascii="Bookman Old Style" w:hAnsi="Bookman Old Style" w:cs="Calibri"/>
          <w:b/>
        </w:rPr>
        <w:t>ÔNIBUS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TRAJETO</w:t>
      </w:r>
      <w:r w:rsidRPr="00A3017E">
        <w:rPr>
          <w:rFonts w:ascii="Bookman Old Style" w:hAnsi="Bookman Old Style" w:cs="Calibri"/>
        </w:rPr>
        <w:t xml:space="preserve">: NOVA ESPERANÇA / PONTE PENSIL / BAÍA DO ITAJAÍ 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DESTINO</w:t>
      </w:r>
      <w:r w:rsidRPr="00A3017E">
        <w:rPr>
          <w:rFonts w:ascii="Bookman Old Style" w:hAnsi="Bookman Old Style" w:cs="Calibri"/>
        </w:rPr>
        <w:t xml:space="preserve">: PONTE PENSIL E ESCOLA RURAL BAÍA DO ITAJAÍ 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HORÁRIO:</w:t>
      </w:r>
      <w:r w:rsidRPr="00A3017E">
        <w:rPr>
          <w:rFonts w:ascii="Bookman Old Style" w:hAnsi="Bookman Old Style" w:cs="Calibri"/>
        </w:rPr>
        <w:t xml:space="preserve"> SAÍDA AS 11:00 HORAS DA PROPRIEDADE DO SENHOR JOÃO STOEBERL, VAI ATÉ A PROPRIEDADE DO SENHOR KUPIKI, VOLTA E PASSA PELA PROPRIEDADE DO SENHOR VALDEMIRO VIEIRA, SEGUE ATÉ A PONTE PENSIL.  RETORNO AS 17</w:t>
      </w:r>
      <w:r w:rsidR="00D31D2B">
        <w:rPr>
          <w:rFonts w:ascii="Bookman Old Style" w:hAnsi="Bookman Old Style" w:cs="Calibri"/>
        </w:rPr>
        <w:t>H</w:t>
      </w:r>
      <w:r w:rsidRPr="00A3017E">
        <w:rPr>
          <w:rFonts w:ascii="Bookman Old Style" w:hAnsi="Bookman Old Style" w:cs="Calibri"/>
        </w:rPr>
        <w:t>10.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MICRO</w:t>
      </w:r>
      <w:r w:rsidR="00897EED" w:rsidRPr="00A3017E">
        <w:rPr>
          <w:rFonts w:ascii="Bookman Old Style" w:hAnsi="Bookman Old Style" w:cs="Calibri"/>
        </w:rPr>
        <w:t xml:space="preserve"> </w:t>
      </w:r>
      <w:r w:rsidRPr="00A3017E">
        <w:rPr>
          <w:rFonts w:ascii="Bookman Old Style" w:hAnsi="Bookman Old Style" w:cs="Calibri"/>
        </w:rPr>
        <w:t>ÔNIBUS COM CAPACIDADE MÍNIMA DE 23 LUGARES SENTADOS</w:t>
      </w:r>
    </w:p>
    <w:p w:rsidR="00E96876" w:rsidRPr="00A3017E" w:rsidRDefault="00A3017E" w:rsidP="00A3017E">
      <w:pPr>
        <w:ind w:right="-8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CONTRATADA: </w:t>
      </w:r>
      <w:r w:rsidR="00E96876" w:rsidRPr="00A3017E">
        <w:rPr>
          <w:rFonts w:ascii="Bookman Old Style" w:hAnsi="Bookman Old Style"/>
          <w:b/>
        </w:rPr>
        <w:t>H’ANA TUR VIAGENS E TURISMO LTDA. ME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A83640" w:rsidRPr="00A3017E">
        <w:rPr>
          <w:rFonts w:ascii="Bookman Old Style" w:hAnsi="Bookman Old Style" w:cs="Calibri"/>
        </w:rPr>
        <w:t>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62,2 KM</w:t>
      </w:r>
    </w:p>
    <w:p w:rsidR="00855DD7" w:rsidRPr="00A3017E" w:rsidRDefault="00855DD7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4.602,80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R$ 4,95 (quatro reais e noventa e cinco centavos)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VALOR TOTAL DA LINHA: R$ </w:t>
      </w:r>
      <w:r w:rsidR="00897EED" w:rsidRPr="00A3017E">
        <w:rPr>
          <w:rFonts w:ascii="Bookman Old Style" w:hAnsi="Bookman Old Style" w:cs="Calibri"/>
        </w:rPr>
        <w:t>22.783,86</w:t>
      </w:r>
      <w:r w:rsidRPr="00A3017E">
        <w:rPr>
          <w:rFonts w:ascii="Bookman Old Style" w:hAnsi="Bookman Old Style" w:cs="Calibri"/>
        </w:rPr>
        <w:t xml:space="preserve"> (</w:t>
      </w:r>
      <w:r w:rsidR="00897EED" w:rsidRPr="00A3017E">
        <w:rPr>
          <w:rFonts w:ascii="Bookman Old Style" w:hAnsi="Bookman Old Style" w:cs="Calibri"/>
        </w:rPr>
        <w:t>vinte e dois mil setecentos e oitenta e três reais e oitenta e seis centavos</w:t>
      </w:r>
      <w:r w:rsidRPr="00A3017E">
        <w:rPr>
          <w:rFonts w:ascii="Bookman Old Style" w:hAnsi="Bookman Old Style" w:cs="Calibri"/>
        </w:rPr>
        <w:t>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lastRenderedPageBreak/>
        <w:t>LINHA 35 – VESPERTINO - ÔNIBUS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TRAJETO</w:t>
      </w:r>
      <w:r w:rsidRPr="00A3017E">
        <w:rPr>
          <w:rFonts w:ascii="Bookman Old Style" w:hAnsi="Bookman Old Style" w:cs="Calibri"/>
        </w:rPr>
        <w:t>: PONTE PENSIL / EEF. D. PEDRO I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DESTINO</w:t>
      </w:r>
      <w:r w:rsidRPr="00A3017E">
        <w:rPr>
          <w:rFonts w:ascii="Bookman Old Style" w:hAnsi="Bookman Old Style" w:cs="Calibri"/>
        </w:rPr>
        <w:t>: EEF D. PEDRO I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HORÁRIO:</w:t>
      </w:r>
      <w:r w:rsidRPr="00A3017E">
        <w:rPr>
          <w:rFonts w:ascii="Bookman Old Style" w:hAnsi="Bookman Old Style" w:cs="Calibri"/>
        </w:rPr>
        <w:t xml:space="preserve"> SAÍDA AS 12</w:t>
      </w:r>
      <w:r w:rsidR="00D31D2B">
        <w:rPr>
          <w:rFonts w:ascii="Bookman Old Style" w:hAnsi="Bookman Old Style" w:cs="Calibri"/>
        </w:rPr>
        <w:t>H</w:t>
      </w:r>
      <w:r w:rsidRPr="00A3017E">
        <w:rPr>
          <w:rFonts w:ascii="Bookman Old Style" w:hAnsi="Bookman Old Style" w:cs="Calibri"/>
        </w:rPr>
        <w:t>30 DA PONTE PENSIL COM DESTINO A EEF. D. PEDRO I.  RETORNO AS 17</w:t>
      </w:r>
      <w:r w:rsidR="00D31D2B">
        <w:rPr>
          <w:rFonts w:ascii="Bookman Old Style" w:hAnsi="Bookman Old Style" w:cs="Calibri"/>
        </w:rPr>
        <w:t>H</w:t>
      </w:r>
      <w:r w:rsidRPr="00A3017E">
        <w:rPr>
          <w:rFonts w:ascii="Bookman Old Style" w:hAnsi="Bookman Old Style" w:cs="Calibri"/>
        </w:rPr>
        <w:t>20.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ÔNIBUS COM CAPACIDADE  MÍNIMA DE 40 LUGARES SENTADOS</w:t>
      </w:r>
    </w:p>
    <w:p w:rsidR="006F6F0B" w:rsidRPr="00A3017E" w:rsidRDefault="00A3017E" w:rsidP="00A3017E">
      <w:pPr>
        <w:ind w:right="-8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CONTRATADA: </w:t>
      </w:r>
      <w:r w:rsidR="006F6F0B" w:rsidRPr="00A3017E">
        <w:rPr>
          <w:rFonts w:ascii="Bookman Old Style" w:hAnsi="Bookman Old Style"/>
          <w:b/>
        </w:rPr>
        <w:t>H’ANA TUR VIAGENS E TURISMO LTDA. ME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A83640" w:rsidRPr="00A3017E">
        <w:rPr>
          <w:rFonts w:ascii="Bookman Old Style" w:hAnsi="Bookman Old Style" w:cs="Calibri"/>
        </w:rPr>
        <w:t>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12,74 KM</w:t>
      </w:r>
    </w:p>
    <w:p w:rsidR="00855DD7" w:rsidRPr="00A3017E" w:rsidRDefault="00855DD7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942,76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R$ 4,96 (quatro reais e noventa e seis centavos)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VALOR TOTAL DA LINHA: R$ </w:t>
      </w:r>
      <w:r w:rsidR="006F6F0B" w:rsidRPr="00A3017E">
        <w:rPr>
          <w:rFonts w:ascii="Bookman Old Style" w:hAnsi="Bookman Old Style" w:cs="Calibri"/>
        </w:rPr>
        <w:t>4.676,0</w:t>
      </w:r>
      <w:r w:rsidR="0094047B" w:rsidRPr="00A3017E">
        <w:rPr>
          <w:rFonts w:ascii="Bookman Old Style" w:hAnsi="Bookman Old Style" w:cs="Calibri"/>
        </w:rPr>
        <w:t>9</w:t>
      </w:r>
      <w:r w:rsidRPr="00A3017E">
        <w:rPr>
          <w:rFonts w:ascii="Bookman Old Style" w:hAnsi="Bookman Old Style" w:cs="Calibri"/>
        </w:rPr>
        <w:t xml:space="preserve"> (</w:t>
      </w:r>
      <w:r w:rsidR="006F6F0B" w:rsidRPr="00A3017E">
        <w:rPr>
          <w:rFonts w:ascii="Bookman Old Style" w:hAnsi="Bookman Old Style" w:cs="Calibri"/>
        </w:rPr>
        <w:t xml:space="preserve">quatro mil seiscentos e setenta e seis reais e </w:t>
      </w:r>
      <w:r w:rsidR="0094047B" w:rsidRPr="00A3017E">
        <w:rPr>
          <w:rFonts w:ascii="Bookman Old Style" w:hAnsi="Bookman Old Style" w:cs="Calibri"/>
        </w:rPr>
        <w:t>nove</w:t>
      </w:r>
      <w:r w:rsidRPr="00A3017E">
        <w:rPr>
          <w:rFonts w:ascii="Bookman Old Style" w:hAnsi="Bookman Old Style" w:cs="Calibri"/>
        </w:rPr>
        <w:t xml:space="preserve"> centavos)</w:t>
      </w:r>
    </w:p>
    <w:p w:rsidR="00FE52DE" w:rsidRPr="00A3017E" w:rsidRDefault="00FE52DE" w:rsidP="00A3017E">
      <w:pPr>
        <w:ind w:right="-801"/>
        <w:jc w:val="both"/>
        <w:rPr>
          <w:rFonts w:ascii="Bookman Old Style" w:hAnsi="Bookman Old Style" w:cs="Calibri"/>
          <w:b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 xml:space="preserve">LINHA 35 – </w:t>
      </w:r>
      <w:r w:rsidR="00D83187" w:rsidRPr="00A3017E">
        <w:rPr>
          <w:rFonts w:ascii="Bookman Old Style" w:hAnsi="Bookman Old Style" w:cs="Calibri"/>
          <w:b/>
        </w:rPr>
        <w:t>MATUTINO</w:t>
      </w:r>
      <w:r w:rsidRPr="00A3017E">
        <w:rPr>
          <w:rFonts w:ascii="Bookman Old Style" w:hAnsi="Bookman Old Style" w:cs="Calibri"/>
          <w:b/>
        </w:rPr>
        <w:t xml:space="preserve"> - VAN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/>
          <w:u w:val="single"/>
        </w:rPr>
        <w:t>TRAJETO</w:t>
      </w:r>
      <w:r w:rsidRPr="00A3017E">
        <w:rPr>
          <w:rFonts w:ascii="Bookman Old Style" w:hAnsi="Bookman Old Style"/>
        </w:rPr>
        <w:t xml:space="preserve">: SERRA VELHA / TREVO DO BISPO / BISPO VELHO / BAÍA DO ITAJAÍ / PONTE PENSIL 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/>
          <w:u w:val="single"/>
        </w:rPr>
        <w:t>DESTINO:</w:t>
      </w:r>
      <w:r w:rsidRPr="00A3017E">
        <w:rPr>
          <w:rFonts w:ascii="Bookman Old Style" w:hAnsi="Bookman Old Style"/>
        </w:rPr>
        <w:t xml:space="preserve"> PONTE PENSIL</w:t>
      </w:r>
    </w:p>
    <w:p w:rsidR="00D83187" w:rsidRPr="00A3017E" w:rsidRDefault="007322FD" w:rsidP="00A3017E">
      <w:pPr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/>
          <w:u w:val="single"/>
        </w:rPr>
        <w:t>HORÁRIO:</w:t>
      </w:r>
      <w:r w:rsidRPr="00A3017E">
        <w:rPr>
          <w:rFonts w:ascii="Bookman Old Style" w:hAnsi="Bookman Old Style"/>
        </w:rPr>
        <w:t xml:space="preserve"> SAÍDA AS</w:t>
      </w:r>
      <w:r w:rsidRPr="00A3017E">
        <w:rPr>
          <w:rFonts w:ascii="Bookman Old Style" w:hAnsi="Bookman Old Style"/>
          <w:b/>
        </w:rPr>
        <w:t xml:space="preserve"> </w:t>
      </w:r>
      <w:r w:rsidR="00D83187" w:rsidRPr="00A3017E">
        <w:rPr>
          <w:rFonts w:ascii="Bookman Old Style" w:hAnsi="Bookman Old Style"/>
        </w:rPr>
        <w:t>06</w:t>
      </w:r>
      <w:r w:rsidRPr="00A3017E">
        <w:rPr>
          <w:rFonts w:ascii="Bookman Old Style" w:hAnsi="Bookman Old Style"/>
        </w:rPr>
        <w:t xml:space="preserve">:00 HORAS DA PROPRIEDADE DO SENHOR HIMPEL, PASSANDO PELA PROPRIEDADE DA FAMÍLIA ADRIANO, SEGUINDO ATÉ A PONTE PENSIL. RETORNO AS </w:t>
      </w:r>
      <w:r w:rsidR="00D83187" w:rsidRPr="00A3017E">
        <w:rPr>
          <w:rFonts w:ascii="Bookman Old Style" w:hAnsi="Bookman Old Style"/>
        </w:rPr>
        <w:t>11</w:t>
      </w:r>
      <w:r w:rsidR="00D31D2B">
        <w:rPr>
          <w:rFonts w:ascii="Bookman Old Style" w:hAnsi="Bookman Old Style"/>
        </w:rPr>
        <w:t>H</w:t>
      </w:r>
      <w:r w:rsidR="00D83187" w:rsidRPr="00A3017E">
        <w:rPr>
          <w:rFonts w:ascii="Bookman Old Style" w:hAnsi="Bookman Old Style"/>
        </w:rPr>
        <w:t>30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/>
        </w:rPr>
        <w:t>VAN COM CAPACIDADE  MÍNIMA DE 15 LUGARES SENTADOS</w:t>
      </w:r>
    </w:p>
    <w:p w:rsidR="00D83187" w:rsidRPr="00A3017E" w:rsidRDefault="00A3017E" w:rsidP="00A3017E">
      <w:pPr>
        <w:ind w:right="-8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CONTRATADA: </w:t>
      </w:r>
      <w:r w:rsidR="00D83187" w:rsidRPr="00A3017E">
        <w:rPr>
          <w:rFonts w:ascii="Bookman Old Style" w:hAnsi="Bookman Old Style"/>
          <w:b/>
        </w:rPr>
        <w:t>H’ANA TUR VIAGENS E TURISMO LTDA. ME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A83640" w:rsidRPr="00A3017E">
        <w:rPr>
          <w:rFonts w:ascii="Bookman Old Style" w:hAnsi="Bookman Old Style" w:cs="Calibri"/>
        </w:rPr>
        <w:t>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39,6 KM</w:t>
      </w:r>
    </w:p>
    <w:p w:rsidR="00855DD7" w:rsidRPr="00A3017E" w:rsidRDefault="00855DD7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2.930,40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R$ 3,88 (três reais e oitenta e oito centavos)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VALOR TOTAL DA LINHA: R$ </w:t>
      </w:r>
      <w:r w:rsidR="00D83187" w:rsidRPr="00A3017E">
        <w:rPr>
          <w:rFonts w:ascii="Bookman Old Style" w:hAnsi="Bookman Old Style" w:cs="Calibri"/>
        </w:rPr>
        <w:t>11.369,95</w:t>
      </w:r>
      <w:r w:rsidRPr="00A3017E">
        <w:rPr>
          <w:rFonts w:ascii="Bookman Old Style" w:hAnsi="Bookman Old Style" w:cs="Calibri"/>
        </w:rPr>
        <w:t xml:space="preserve"> (</w:t>
      </w:r>
      <w:r w:rsidR="00D83187" w:rsidRPr="00A3017E">
        <w:rPr>
          <w:rFonts w:ascii="Bookman Old Style" w:hAnsi="Bookman Old Style" w:cs="Calibri"/>
        </w:rPr>
        <w:t>onze mil trezentos e sessenta e nove reais e noventa e cinco</w:t>
      </w:r>
      <w:r w:rsidRPr="00A3017E">
        <w:rPr>
          <w:rFonts w:ascii="Bookman Old Style" w:hAnsi="Bookman Old Style" w:cs="Calibri"/>
        </w:rPr>
        <w:t xml:space="preserve"> centavos)</w:t>
      </w:r>
    </w:p>
    <w:p w:rsidR="00FE52DE" w:rsidRPr="00A3017E" w:rsidRDefault="00FE52DE" w:rsidP="00A3017E">
      <w:pPr>
        <w:ind w:right="-801"/>
        <w:jc w:val="both"/>
        <w:rPr>
          <w:rFonts w:ascii="Bookman Old Style" w:hAnsi="Bookman Old Style" w:cs="Calibri"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 xml:space="preserve">LINHA 35 – </w:t>
      </w:r>
      <w:r w:rsidR="00756015" w:rsidRPr="00A3017E">
        <w:rPr>
          <w:rFonts w:ascii="Bookman Old Style" w:hAnsi="Bookman Old Style" w:cs="Calibri"/>
          <w:b/>
        </w:rPr>
        <w:t>MATUTINO</w:t>
      </w:r>
      <w:r w:rsidRPr="00A3017E">
        <w:rPr>
          <w:rFonts w:ascii="Bookman Old Style" w:hAnsi="Bookman Old Style" w:cs="Calibri"/>
          <w:b/>
        </w:rPr>
        <w:t xml:space="preserve"> </w:t>
      </w:r>
      <w:r w:rsidR="00756015" w:rsidRPr="00A3017E">
        <w:rPr>
          <w:rFonts w:ascii="Bookman Old Style" w:hAnsi="Bookman Old Style" w:cs="Calibri"/>
          <w:b/>
        </w:rPr>
        <w:t>–</w:t>
      </w:r>
      <w:r w:rsidRPr="00A3017E">
        <w:rPr>
          <w:rFonts w:ascii="Bookman Old Style" w:hAnsi="Bookman Old Style" w:cs="Calibri"/>
          <w:b/>
        </w:rPr>
        <w:t xml:space="preserve"> MICRO</w:t>
      </w:r>
      <w:r w:rsidR="00756015" w:rsidRPr="00A3017E">
        <w:rPr>
          <w:rFonts w:ascii="Bookman Old Style" w:hAnsi="Bookman Old Style" w:cs="Calibri"/>
          <w:b/>
        </w:rPr>
        <w:t xml:space="preserve"> </w:t>
      </w:r>
      <w:r w:rsidRPr="00A3017E">
        <w:rPr>
          <w:rFonts w:ascii="Bookman Old Style" w:hAnsi="Bookman Old Style" w:cs="Calibri"/>
          <w:b/>
        </w:rPr>
        <w:t>ÔNIBUS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TRAJETO</w:t>
      </w:r>
      <w:r w:rsidRPr="00A3017E">
        <w:rPr>
          <w:rFonts w:ascii="Bookman Old Style" w:hAnsi="Bookman Old Style" w:cs="Calibri"/>
        </w:rPr>
        <w:t>: NOVA ESPERANÇA / BAÍA DO ITAJAÍ / PONTE PENSIL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DESTINO</w:t>
      </w:r>
      <w:r w:rsidRPr="00A3017E">
        <w:rPr>
          <w:rFonts w:ascii="Bookman Old Style" w:hAnsi="Bookman Old Style" w:cs="Calibri"/>
        </w:rPr>
        <w:t xml:space="preserve">: PONTE PENSIL 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HORÁRIO:</w:t>
      </w:r>
      <w:r w:rsidRPr="00A3017E">
        <w:rPr>
          <w:rFonts w:ascii="Bookman Old Style" w:hAnsi="Bookman Old Style" w:cs="Calibri"/>
        </w:rPr>
        <w:t xml:space="preserve"> SAÍDA AS </w:t>
      </w:r>
      <w:r w:rsidR="00756015" w:rsidRPr="00A3017E">
        <w:rPr>
          <w:rFonts w:ascii="Bookman Old Style" w:hAnsi="Bookman Old Style" w:cs="Calibri"/>
        </w:rPr>
        <w:t>06</w:t>
      </w:r>
      <w:r w:rsidRPr="00A3017E">
        <w:rPr>
          <w:rFonts w:ascii="Bookman Old Style" w:hAnsi="Bookman Old Style" w:cs="Calibri"/>
        </w:rPr>
        <w:t xml:space="preserve">:00 HORAS DA PROPRIEDADE DO SENHOR JOÃO STOEBERL, VAI ATÉ A PROPRIEDADE DO SENHOR KUPIKI, VOLTA E PASSA PELA PROPRIEDADE DO SENHOR VALDEMIRO VIEIRA, SEGUE ATÉ A PONTE PENSIL.  RETORNO AS </w:t>
      </w:r>
      <w:r w:rsidR="00756015" w:rsidRPr="00A3017E">
        <w:rPr>
          <w:rFonts w:ascii="Bookman Old Style" w:hAnsi="Bookman Old Style" w:cs="Calibri"/>
        </w:rPr>
        <w:t>11H30.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MICRO</w:t>
      </w:r>
      <w:r w:rsidR="00756015" w:rsidRPr="00A3017E">
        <w:rPr>
          <w:rFonts w:ascii="Bookman Old Style" w:hAnsi="Bookman Old Style" w:cs="Calibri"/>
        </w:rPr>
        <w:t xml:space="preserve"> </w:t>
      </w:r>
      <w:r w:rsidRPr="00A3017E">
        <w:rPr>
          <w:rFonts w:ascii="Bookman Old Style" w:hAnsi="Bookman Old Style" w:cs="Calibri"/>
        </w:rPr>
        <w:t>ÔNIBUS COM CAPACIDADE  MÍNIMA DE 23 LUGARES SENTADOS</w:t>
      </w:r>
    </w:p>
    <w:p w:rsidR="00756015" w:rsidRPr="00A3017E" w:rsidRDefault="00A3017E" w:rsidP="00A3017E">
      <w:pPr>
        <w:ind w:right="-801"/>
        <w:jc w:val="both"/>
        <w:rPr>
          <w:rFonts w:ascii="Bookman Old Style" w:hAnsi="Bookman Old Style" w:cs="Calibri"/>
        </w:rPr>
      </w:pPr>
      <w:r>
        <w:rPr>
          <w:rFonts w:ascii="Bookman Old Style" w:hAnsi="Bookman Old Style"/>
        </w:rPr>
        <w:t xml:space="preserve">CONTRATADA: </w:t>
      </w:r>
      <w:r w:rsidR="00756015" w:rsidRPr="00A3017E">
        <w:rPr>
          <w:rFonts w:ascii="Bookman Old Style" w:hAnsi="Bookman Old Style"/>
          <w:b/>
        </w:rPr>
        <w:t>H’ANA TUR VIAGENS E TURISMO LTDA. ME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A83640" w:rsidRPr="00A3017E">
        <w:rPr>
          <w:rFonts w:ascii="Bookman Old Style" w:hAnsi="Bookman Old Style" w:cs="Calibri"/>
        </w:rPr>
        <w:t>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62,2 KM</w:t>
      </w:r>
    </w:p>
    <w:p w:rsidR="00855DD7" w:rsidRPr="00A3017E" w:rsidRDefault="00855DD7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TOTAL QUILOMETRAGEM: 4.602,80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VALOR POR KM RODADO: R$ 4,96 (quatro reais e noventa e seis centavos)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VALOR TOTAL DA LINHA: R$ </w:t>
      </w:r>
      <w:r w:rsidR="00756015" w:rsidRPr="00A3017E">
        <w:rPr>
          <w:rFonts w:ascii="Bookman Old Style" w:hAnsi="Bookman Old Style" w:cs="Calibri"/>
        </w:rPr>
        <w:t>22.829,8</w:t>
      </w:r>
      <w:r w:rsidR="00205B0D" w:rsidRPr="00A3017E">
        <w:rPr>
          <w:rFonts w:ascii="Bookman Old Style" w:hAnsi="Bookman Old Style" w:cs="Calibri"/>
        </w:rPr>
        <w:t>9</w:t>
      </w:r>
      <w:r w:rsidRPr="00A3017E">
        <w:rPr>
          <w:rFonts w:ascii="Bookman Old Style" w:hAnsi="Bookman Old Style" w:cs="Calibri"/>
        </w:rPr>
        <w:t xml:space="preserve"> (</w:t>
      </w:r>
      <w:r w:rsidR="00756015" w:rsidRPr="00A3017E">
        <w:rPr>
          <w:rFonts w:ascii="Bookman Old Style" w:hAnsi="Bookman Old Style" w:cs="Calibri"/>
        </w:rPr>
        <w:t xml:space="preserve">vinte e dois mil oitocentos e vinte e nove reais e oitenta e </w:t>
      </w:r>
      <w:r w:rsidR="00205B0D" w:rsidRPr="00A3017E">
        <w:rPr>
          <w:rFonts w:ascii="Bookman Old Style" w:hAnsi="Bookman Old Style" w:cs="Calibri"/>
        </w:rPr>
        <w:t>nove</w:t>
      </w:r>
      <w:r w:rsidRPr="00A3017E">
        <w:rPr>
          <w:rFonts w:ascii="Bookman Old Style" w:hAnsi="Bookman Old Style" w:cs="Calibri"/>
        </w:rPr>
        <w:t xml:space="preserve"> centavos)</w:t>
      </w:r>
    </w:p>
    <w:p w:rsidR="007322FD" w:rsidRDefault="007322FD" w:rsidP="00A3017E">
      <w:pPr>
        <w:ind w:right="-801"/>
        <w:jc w:val="both"/>
        <w:rPr>
          <w:rFonts w:ascii="Bookman Old Style" w:hAnsi="Bookman Old Style" w:cs="Calibri"/>
        </w:rPr>
      </w:pP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  <w:b/>
        </w:rPr>
      </w:pPr>
      <w:r w:rsidRPr="00A3017E">
        <w:rPr>
          <w:rFonts w:ascii="Bookman Old Style" w:hAnsi="Bookman Old Style" w:cs="Calibri"/>
          <w:b/>
        </w:rPr>
        <w:t xml:space="preserve">LINHA 35 – </w:t>
      </w:r>
      <w:r w:rsidR="00756015" w:rsidRPr="00A3017E">
        <w:rPr>
          <w:rFonts w:ascii="Bookman Old Style" w:hAnsi="Bookman Old Style" w:cs="Calibri"/>
          <w:b/>
        </w:rPr>
        <w:t>MATUTINO</w:t>
      </w:r>
      <w:r w:rsidRPr="00A3017E">
        <w:rPr>
          <w:rFonts w:ascii="Bookman Old Style" w:hAnsi="Bookman Old Style" w:cs="Calibri"/>
          <w:b/>
        </w:rPr>
        <w:t xml:space="preserve"> - ÔNIBUS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TRAJETO</w:t>
      </w:r>
      <w:r w:rsidRPr="00A3017E">
        <w:rPr>
          <w:rFonts w:ascii="Bookman Old Style" w:hAnsi="Bookman Old Style" w:cs="Calibri"/>
        </w:rPr>
        <w:t>: PONTE PENSIL / EEF. D. PEDRO I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DESTINO</w:t>
      </w:r>
      <w:r w:rsidRPr="00A3017E">
        <w:rPr>
          <w:rFonts w:ascii="Bookman Old Style" w:hAnsi="Bookman Old Style" w:cs="Calibri"/>
        </w:rPr>
        <w:t>: EEF D. PEDRO I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  <w:u w:val="single"/>
        </w:rPr>
        <w:t>HORÁRIO:</w:t>
      </w:r>
      <w:r w:rsidRPr="00A3017E">
        <w:rPr>
          <w:rFonts w:ascii="Bookman Old Style" w:hAnsi="Bookman Old Style" w:cs="Calibri"/>
        </w:rPr>
        <w:t xml:space="preserve"> SAÍDA AS </w:t>
      </w:r>
      <w:r w:rsidR="00756015" w:rsidRPr="00A3017E">
        <w:rPr>
          <w:rFonts w:ascii="Bookman Old Style" w:hAnsi="Bookman Old Style" w:cs="Calibri"/>
        </w:rPr>
        <w:t>06:00</w:t>
      </w:r>
      <w:r w:rsidRPr="00A3017E">
        <w:rPr>
          <w:rFonts w:ascii="Bookman Old Style" w:hAnsi="Bookman Old Style" w:cs="Calibri"/>
        </w:rPr>
        <w:t xml:space="preserve"> HORAS DA PONTE PENSIL COM DESTINO A EEF. D. PEDRO I.  RETORNO AS </w:t>
      </w:r>
      <w:r w:rsidR="00756015" w:rsidRPr="00A3017E">
        <w:rPr>
          <w:rFonts w:ascii="Bookman Old Style" w:hAnsi="Bookman Old Style" w:cs="Calibri"/>
        </w:rPr>
        <w:t>11H30</w:t>
      </w:r>
      <w:r w:rsidRPr="00A3017E">
        <w:rPr>
          <w:rFonts w:ascii="Bookman Old Style" w:hAnsi="Bookman Old Style" w:cs="Calibri"/>
        </w:rPr>
        <w:t>.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ÔNIBUS COM CAPACIDADE  MÍNIMA DE 40 LUGARES SENTADOS</w:t>
      </w:r>
    </w:p>
    <w:p w:rsidR="00756015" w:rsidRPr="00A3017E" w:rsidRDefault="00A3017E" w:rsidP="00A3017E">
      <w:pPr>
        <w:ind w:right="-80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CONTRATADA: </w:t>
      </w:r>
      <w:r w:rsidR="00756015" w:rsidRPr="00A3017E">
        <w:rPr>
          <w:rFonts w:ascii="Bookman Old Style" w:hAnsi="Bookman Old Style"/>
          <w:b/>
        </w:rPr>
        <w:t>H’ANA TUR VIAGENS E TURISMO LTDA. ME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DIAS LETIVOS: </w:t>
      </w:r>
      <w:r w:rsidR="00A83640" w:rsidRPr="00A3017E">
        <w:rPr>
          <w:rFonts w:ascii="Bookman Old Style" w:hAnsi="Bookman Old Style" w:cs="Calibri"/>
        </w:rPr>
        <w:t>74 (setenta e quatro)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>DISTÂNCIA IDA E VOLTA: 12,74 KM</w:t>
      </w:r>
    </w:p>
    <w:p w:rsidR="00855DD7" w:rsidRPr="00A3017E" w:rsidRDefault="00855DD7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lastRenderedPageBreak/>
        <w:t xml:space="preserve">TOTAL QUILOMETRAGEM: </w:t>
      </w:r>
      <w:r w:rsidR="002E13D1" w:rsidRPr="00A3017E">
        <w:rPr>
          <w:rFonts w:ascii="Bookman Old Style" w:hAnsi="Bookman Old Style" w:cs="Calibri"/>
        </w:rPr>
        <w:t>942,76</w:t>
      </w:r>
    </w:p>
    <w:p w:rsidR="007322FD" w:rsidRPr="00A3017E" w:rsidRDefault="007322FD" w:rsidP="00A3017E">
      <w:pPr>
        <w:pStyle w:val="Normal0"/>
        <w:ind w:right="-801"/>
        <w:jc w:val="both"/>
        <w:rPr>
          <w:rFonts w:ascii="Bookman Old Style" w:hAnsi="Bookman Old Style" w:cs="Calibri"/>
          <w:sz w:val="20"/>
          <w:szCs w:val="20"/>
        </w:rPr>
      </w:pPr>
      <w:r w:rsidRPr="00A3017E">
        <w:rPr>
          <w:rFonts w:ascii="Bookman Old Style" w:hAnsi="Bookman Old Style" w:cs="Calibri"/>
          <w:sz w:val="20"/>
          <w:szCs w:val="20"/>
        </w:rPr>
        <w:t>VALOR POR KM RODADO: R$ 4,9</w:t>
      </w:r>
      <w:r w:rsidR="00BD247C" w:rsidRPr="00A3017E">
        <w:rPr>
          <w:rFonts w:ascii="Bookman Old Style" w:hAnsi="Bookman Old Style" w:cs="Calibri"/>
          <w:sz w:val="20"/>
          <w:szCs w:val="20"/>
        </w:rPr>
        <w:t>6</w:t>
      </w:r>
      <w:r w:rsidRPr="00A3017E">
        <w:rPr>
          <w:rFonts w:ascii="Bookman Old Style" w:hAnsi="Bookman Old Style" w:cs="Calibri"/>
          <w:sz w:val="20"/>
          <w:szCs w:val="20"/>
        </w:rPr>
        <w:t xml:space="preserve"> (quatro reais e noventa e </w:t>
      </w:r>
      <w:r w:rsidR="00BD247C" w:rsidRPr="00A3017E">
        <w:rPr>
          <w:rFonts w:ascii="Bookman Old Style" w:hAnsi="Bookman Old Style" w:cs="Calibri"/>
          <w:sz w:val="20"/>
          <w:szCs w:val="20"/>
        </w:rPr>
        <w:t>seis</w:t>
      </w:r>
      <w:r w:rsidRPr="00A3017E">
        <w:rPr>
          <w:rFonts w:ascii="Bookman Old Style" w:hAnsi="Bookman Old Style" w:cs="Calibri"/>
          <w:sz w:val="20"/>
          <w:szCs w:val="20"/>
        </w:rPr>
        <w:t xml:space="preserve"> centavos)</w:t>
      </w:r>
    </w:p>
    <w:p w:rsidR="007322FD" w:rsidRPr="00A3017E" w:rsidRDefault="007322FD" w:rsidP="00A3017E">
      <w:pPr>
        <w:ind w:right="-801"/>
        <w:jc w:val="both"/>
        <w:rPr>
          <w:rFonts w:ascii="Bookman Old Style" w:hAnsi="Bookman Old Style" w:cs="Calibri"/>
        </w:rPr>
      </w:pPr>
      <w:r w:rsidRPr="00A3017E">
        <w:rPr>
          <w:rFonts w:ascii="Bookman Old Style" w:hAnsi="Bookman Old Style" w:cs="Calibri"/>
        </w:rPr>
        <w:t xml:space="preserve">VALOR TOTAL DA LINHA: R$ </w:t>
      </w:r>
      <w:r w:rsidR="00BD247C" w:rsidRPr="00A3017E">
        <w:rPr>
          <w:rFonts w:ascii="Bookman Old Style" w:hAnsi="Bookman Old Style" w:cs="Calibri"/>
        </w:rPr>
        <w:t>4.676,0</w:t>
      </w:r>
      <w:r w:rsidR="006B31E6" w:rsidRPr="00A3017E">
        <w:rPr>
          <w:rFonts w:ascii="Bookman Old Style" w:hAnsi="Bookman Old Style" w:cs="Calibri"/>
        </w:rPr>
        <w:t>9</w:t>
      </w:r>
      <w:r w:rsidRPr="00A3017E">
        <w:rPr>
          <w:rFonts w:ascii="Bookman Old Style" w:hAnsi="Bookman Old Style" w:cs="Calibri"/>
        </w:rPr>
        <w:t xml:space="preserve"> (</w:t>
      </w:r>
      <w:r w:rsidR="00BD247C" w:rsidRPr="00A3017E">
        <w:rPr>
          <w:rFonts w:ascii="Bookman Old Style" w:hAnsi="Bookman Old Style" w:cs="Calibri"/>
        </w:rPr>
        <w:t xml:space="preserve">quatro mil seiscentos e setenta e seis reais e </w:t>
      </w:r>
      <w:r w:rsidR="006B31E6" w:rsidRPr="00A3017E">
        <w:rPr>
          <w:rFonts w:ascii="Bookman Old Style" w:hAnsi="Bookman Old Style" w:cs="Calibri"/>
        </w:rPr>
        <w:t>nove</w:t>
      </w:r>
      <w:r w:rsidRPr="00A3017E">
        <w:rPr>
          <w:rFonts w:ascii="Bookman Old Style" w:hAnsi="Bookman Old Style" w:cs="Calibri"/>
        </w:rPr>
        <w:t xml:space="preserve"> centavos)</w:t>
      </w:r>
    </w:p>
    <w:p w:rsidR="00387B56" w:rsidRPr="00A3017E" w:rsidRDefault="00387B56" w:rsidP="00A3017E">
      <w:pPr>
        <w:pStyle w:val="Corpodetexto3"/>
        <w:spacing w:after="0"/>
        <w:ind w:right="-801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144818" w:rsidRPr="00A3017E" w:rsidRDefault="00144818" w:rsidP="00A3017E">
      <w:pPr>
        <w:ind w:right="-801"/>
        <w:jc w:val="both"/>
        <w:rPr>
          <w:rFonts w:ascii="Bookman Old Style" w:hAnsi="Bookman Old Style" w:cs="Tahoma"/>
        </w:rPr>
      </w:pPr>
      <w:r w:rsidRPr="00A3017E">
        <w:rPr>
          <w:rFonts w:ascii="Bookman Old Style" w:hAnsi="Bookman Old Style"/>
        </w:rPr>
        <w:t xml:space="preserve">VALOR TOTAL DOS SERVIÇOS: </w:t>
      </w:r>
      <w:r w:rsidR="007B432A" w:rsidRPr="00A3017E">
        <w:rPr>
          <w:rFonts w:ascii="Bookman Old Style" w:hAnsi="Bookman Old Style"/>
        </w:rPr>
        <w:t xml:space="preserve">R$ </w:t>
      </w:r>
      <w:r w:rsidR="00BD247C" w:rsidRPr="00A3017E">
        <w:rPr>
          <w:rFonts w:ascii="Bookman Old Style" w:hAnsi="Bookman Old Style" w:cs="Tahoma"/>
        </w:rPr>
        <w:t>180.462,</w:t>
      </w:r>
      <w:r w:rsidR="00BD247C" w:rsidRPr="008142AD">
        <w:rPr>
          <w:rFonts w:ascii="Bookman Old Style" w:hAnsi="Bookman Old Style" w:cs="Tahoma"/>
        </w:rPr>
        <w:t>8</w:t>
      </w:r>
      <w:r w:rsidR="008142AD" w:rsidRPr="008142AD">
        <w:rPr>
          <w:rFonts w:ascii="Bookman Old Style" w:hAnsi="Bookman Old Style" w:cs="Tahoma"/>
        </w:rPr>
        <w:t>7</w:t>
      </w:r>
      <w:r w:rsidRPr="008142AD">
        <w:rPr>
          <w:rFonts w:ascii="Bookman Old Style" w:hAnsi="Bookman Old Style" w:cs="Tahoma"/>
        </w:rPr>
        <w:t xml:space="preserve"> </w:t>
      </w:r>
      <w:r w:rsidRPr="00A3017E">
        <w:rPr>
          <w:rFonts w:ascii="Bookman Old Style" w:hAnsi="Bookman Old Style" w:cs="Tahoma"/>
        </w:rPr>
        <w:t>(</w:t>
      </w:r>
      <w:r w:rsidR="00BD247C" w:rsidRPr="00A3017E">
        <w:rPr>
          <w:rFonts w:ascii="Bookman Old Style" w:hAnsi="Bookman Old Style" w:cs="Tahoma"/>
        </w:rPr>
        <w:t xml:space="preserve">cento e oitenta mil quatrocentos e sessenta e dois reais e oitenta e </w:t>
      </w:r>
      <w:r w:rsidR="008142AD">
        <w:rPr>
          <w:rFonts w:ascii="Bookman Old Style" w:hAnsi="Bookman Old Style" w:cs="Tahoma"/>
        </w:rPr>
        <w:t>sete</w:t>
      </w:r>
      <w:r w:rsidR="00BD247C" w:rsidRPr="00A3017E">
        <w:rPr>
          <w:rFonts w:ascii="Bookman Old Style" w:hAnsi="Bookman Old Style" w:cs="Tahoma"/>
        </w:rPr>
        <w:t xml:space="preserve"> c</w:t>
      </w:r>
      <w:r w:rsidR="00056D3D" w:rsidRPr="00A3017E">
        <w:rPr>
          <w:rFonts w:ascii="Bookman Old Style" w:hAnsi="Bookman Old Style" w:cs="Tahoma"/>
        </w:rPr>
        <w:t>entavos</w:t>
      </w:r>
      <w:r w:rsidRPr="00A3017E">
        <w:rPr>
          <w:rFonts w:ascii="Bookman Old Style" w:hAnsi="Bookman Old Style" w:cs="Tahoma"/>
        </w:rPr>
        <w:t>).</w:t>
      </w:r>
    </w:p>
    <w:p w:rsidR="00387B56" w:rsidRPr="00A3017E" w:rsidRDefault="00387B56" w:rsidP="00A3017E">
      <w:pPr>
        <w:pStyle w:val="Corpodetexto3"/>
        <w:spacing w:after="0"/>
        <w:ind w:right="-801"/>
        <w:jc w:val="both"/>
        <w:rPr>
          <w:rFonts w:ascii="Bookman Old Style" w:hAnsi="Bookman Old Style"/>
          <w:sz w:val="20"/>
          <w:szCs w:val="20"/>
          <w:lang w:eastAsia="ar-SA"/>
        </w:rPr>
      </w:pPr>
    </w:p>
    <w:p w:rsidR="00E05A6B" w:rsidRPr="00A3017E" w:rsidRDefault="0060047F" w:rsidP="00A3017E">
      <w:pPr>
        <w:pStyle w:val="Cabealho"/>
        <w:tabs>
          <w:tab w:val="left" w:pos="708"/>
        </w:tabs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/>
        </w:rPr>
        <w:t>PRAZO</w:t>
      </w:r>
      <w:r w:rsidR="007F16B7" w:rsidRPr="00A3017E">
        <w:rPr>
          <w:rFonts w:ascii="Bookman Old Style" w:hAnsi="Bookman Old Style"/>
        </w:rPr>
        <w:t xml:space="preserve"> DE EXECUÇÃO</w:t>
      </w:r>
      <w:r w:rsidRPr="00A3017E">
        <w:rPr>
          <w:rFonts w:ascii="Bookman Old Style" w:hAnsi="Bookman Old Style"/>
        </w:rPr>
        <w:t>:</w:t>
      </w:r>
      <w:r w:rsidR="007F16B7" w:rsidRPr="00A3017E">
        <w:rPr>
          <w:rFonts w:ascii="Bookman Old Style" w:hAnsi="Bookman Old Style"/>
        </w:rPr>
        <w:t xml:space="preserve"> </w:t>
      </w:r>
      <w:r w:rsidR="00E05A6B" w:rsidRPr="00A3017E">
        <w:rPr>
          <w:rFonts w:ascii="Bookman Old Style" w:hAnsi="Bookman Old Style"/>
        </w:rPr>
        <w:t xml:space="preserve">compreenderá o período de </w:t>
      </w:r>
      <w:r w:rsidR="00367DD9" w:rsidRPr="00A3017E">
        <w:rPr>
          <w:rFonts w:ascii="Bookman Old Style" w:hAnsi="Bookman Old Style"/>
        </w:rPr>
        <w:t>13</w:t>
      </w:r>
      <w:r w:rsidR="00A8519F" w:rsidRPr="00A3017E">
        <w:rPr>
          <w:rFonts w:ascii="Bookman Old Style" w:hAnsi="Bookman Old Style"/>
        </w:rPr>
        <w:t>/02/201</w:t>
      </w:r>
      <w:r w:rsidR="00367DD9" w:rsidRPr="00A3017E">
        <w:rPr>
          <w:rFonts w:ascii="Bookman Old Style" w:hAnsi="Bookman Old Style"/>
        </w:rPr>
        <w:t>7</w:t>
      </w:r>
      <w:r w:rsidR="00E05A6B" w:rsidRPr="00A3017E">
        <w:rPr>
          <w:rFonts w:ascii="Bookman Old Style" w:hAnsi="Bookman Old Style"/>
        </w:rPr>
        <w:t xml:space="preserve"> a 3</w:t>
      </w:r>
      <w:r w:rsidR="00A8519F" w:rsidRPr="00A3017E">
        <w:rPr>
          <w:rFonts w:ascii="Bookman Old Style" w:hAnsi="Bookman Old Style"/>
        </w:rPr>
        <w:t>1</w:t>
      </w:r>
      <w:r w:rsidR="00E05A6B" w:rsidRPr="00A3017E">
        <w:rPr>
          <w:rFonts w:ascii="Bookman Old Style" w:hAnsi="Bookman Old Style"/>
        </w:rPr>
        <w:t>/0</w:t>
      </w:r>
      <w:r w:rsidR="00367DD9" w:rsidRPr="00A3017E">
        <w:rPr>
          <w:rFonts w:ascii="Bookman Old Style" w:hAnsi="Bookman Old Style"/>
        </w:rPr>
        <w:t>5</w:t>
      </w:r>
      <w:r w:rsidR="00E05A6B" w:rsidRPr="00A3017E">
        <w:rPr>
          <w:rFonts w:ascii="Bookman Old Style" w:hAnsi="Bookman Old Style"/>
        </w:rPr>
        <w:t>/201</w:t>
      </w:r>
      <w:r w:rsidR="00367DD9" w:rsidRPr="00A3017E">
        <w:rPr>
          <w:rFonts w:ascii="Bookman Old Style" w:hAnsi="Bookman Old Style"/>
        </w:rPr>
        <w:t>7</w:t>
      </w:r>
      <w:r w:rsidR="00E05A6B" w:rsidRPr="00A3017E">
        <w:rPr>
          <w:rFonts w:ascii="Bookman Old Style" w:hAnsi="Bookman Old Style"/>
        </w:rPr>
        <w:t>.</w:t>
      </w:r>
    </w:p>
    <w:p w:rsidR="00387B56" w:rsidRPr="00A3017E" w:rsidRDefault="00387B56" w:rsidP="00A3017E">
      <w:pPr>
        <w:pStyle w:val="Cabealho"/>
        <w:tabs>
          <w:tab w:val="left" w:pos="708"/>
        </w:tabs>
        <w:ind w:right="-801"/>
        <w:jc w:val="both"/>
        <w:rPr>
          <w:rFonts w:ascii="Bookman Old Style" w:hAnsi="Bookman Old Style"/>
        </w:rPr>
      </w:pPr>
    </w:p>
    <w:p w:rsidR="00E05A6B" w:rsidRPr="00A3017E" w:rsidRDefault="00036033" w:rsidP="00A3017E">
      <w:pPr>
        <w:pStyle w:val="Corp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line="240" w:lineRule="atLeast"/>
        <w:ind w:right="-801"/>
        <w:jc w:val="both"/>
        <w:rPr>
          <w:rFonts w:ascii="Bookman Old Style" w:hAnsi="Bookman Old Style" w:cs="Book Antiqua"/>
        </w:rPr>
      </w:pPr>
      <w:r w:rsidRPr="00A3017E">
        <w:rPr>
          <w:rFonts w:ascii="Bookman Old Style" w:hAnsi="Bookman Old Style"/>
        </w:rPr>
        <w:t xml:space="preserve">PAGAMENTO: </w:t>
      </w:r>
      <w:r w:rsidR="00E05A6B" w:rsidRPr="00A3017E">
        <w:rPr>
          <w:rFonts w:ascii="Bookman Old Style" w:hAnsi="Bookman Old Style" w:cs="Book Antiqua"/>
        </w:rPr>
        <w:t>O pagamento será efetuado mensalmente, até 20 (vinte) dias após o mês executado, mediante recebimento da Nota Fiscal/fatura, correspondente aos dias trabalhados naquele período.</w:t>
      </w:r>
    </w:p>
    <w:p w:rsidR="00E05A6B" w:rsidRPr="00A3017E" w:rsidRDefault="00E05A6B" w:rsidP="00A3017E">
      <w:pPr>
        <w:pStyle w:val="Corp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line="240" w:lineRule="atLeast"/>
        <w:ind w:right="-801"/>
        <w:jc w:val="both"/>
        <w:rPr>
          <w:rFonts w:ascii="Bookman Old Style" w:hAnsi="Bookman Old Style" w:cs="Book Antiqua"/>
        </w:rPr>
      </w:pPr>
    </w:p>
    <w:p w:rsidR="00E05A6B" w:rsidRPr="00A3017E" w:rsidRDefault="00E05A6B" w:rsidP="00A3017E">
      <w:pPr>
        <w:pStyle w:val="Corp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line="240" w:lineRule="atLeast"/>
        <w:ind w:right="-801"/>
        <w:jc w:val="both"/>
        <w:rPr>
          <w:rFonts w:ascii="Bookman Old Style" w:hAnsi="Bookman Old Style" w:cs="Book Antiqua"/>
        </w:rPr>
      </w:pPr>
      <w:r w:rsidRPr="00A3017E">
        <w:rPr>
          <w:rFonts w:ascii="Bookman Old Style" w:hAnsi="Bookman Old Style" w:cs="Book Antiqua"/>
        </w:rPr>
        <w:t>14.1.1 O pagamento será proporcional ao número de dias trabalhados, visto que há previsão de feriados, pontos facultativos e recesso escolar durante a vigência contratual.</w:t>
      </w:r>
    </w:p>
    <w:p w:rsidR="00E05A6B" w:rsidRPr="00A3017E" w:rsidRDefault="00E05A6B" w:rsidP="00A3017E">
      <w:pPr>
        <w:pStyle w:val="Corpo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639"/>
        </w:tabs>
        <w:spacing w:line="240" w:lineRule="atLeast"/>
        <w:ind w:right="-801"/>
        <w:jc w:val="both"/>
        <w:rPr>
          <w:rFonts w:ascii="Bookman Old Style" w:hAnsi="Bookman Old Style" w:cs="Book Antiqua"/>
        </w:rPr>
      </w:pPr>
    </w:p>
    <w:p w:rsidR="00E05A6B" w:rsidRPr="00A3017E" w:rsidRDefault="00E05A6B" w:rsidP="00A3017E">
      <w:pPr>
        <w:tabs>
          <w:tab w:val="right" w:pos="8838"/>
          <w:tab w:val="left" w:pos="9639"/>
        </w:tabs>
        <w:ind w:right="-801"/>
        <w:jc w:val="both"/>
        <w:rPr>
          <w:rFonts w:ascii="Bookman Old Style" w:hAnsi="Bookman Old Style" w:cs="Cambria"/>
        </w:rPr>
      </w:pPr>
      <w:r w:rsidRPr="00A3017E">
        <w:rPr>
          <w:rFonts w:ascii="Bookman Old Style" w:hAnsi="Bookman Old Style" w:cs="ArialMT"/>
        </w:rPr>
        <w:t xml:space="preserve">14.2 </w:t>
      </w:r>
      <w:r w:rsidRPr="00A3017E">
        <w:rPr>
          <w:rFonts w:ascii="Bookman Old Style" w:hAnsi="Bookman Old Style" w:cs="Cambria"/>
        </w:rPr>
        <w:t>Os pagamentos serão creditados em favor da CONTRATADA por meio de depósito bancário em conta corrente indicada na proposta, contendo o nome do banco, agência e número da conta corrente em que deverá ser efetivado o crédito.</w:t>
      </w:r>
    </w:p>
    <w:p w:rsidR="00E05A6B" w:rsidRPr="00A3017E" w:rsidRDefault="00E05A6B" w:rsidP="00A3017E">
      <w:pPr>
        <w:tabs>
          <w:tab w:val="right" w:pos="8838"/>
          <w:tab w:val="left" w:pos="9639"/>
        </w:tabs>
        <w:ind w:right="-801"/>
        <w:jc w:val="both"/>
        <w:rPr>
          <w:rFonts w:ascii="Bookman Old Style" w:hAnsi="Bookman Old Style" w:cs="ArialMT"/>
        </w:rPr>
      </w:pPr>
    </w:p>
    <w:p w:rsidR="00E05A6B" w:rsidRPr="00A3017E" w:rsidRDefault="00E05A6B" w:rsidP="00A3017E">
      <w:pPr>
        <w:tabs>
          <w:tab w:val="right" w:pos="8838"/>
          <w:tab w:val="left" w:pos="9639"/>
        </w:tabs>
        <w:ind w:right="-801"/>
        <w:jc w:val="both"/>
        <w:rPr>
          <w:rFonts w:ascii="Bookman Old Style" w:hAnsi="Bookman Old Style" w:cs="Tahoma"/>
        </w:rPr>
      </w:pPr>
      <w:r w:rsidRPr="00A3017E">
        <w:rPr>
          <w:rFonts w:ascii="Bookman Old Style" w:hAnsi="Bookman Old Style" w:cs="ArialMT"/>
        </w:rPr>
        <w:t>14.3 - Constatando o recebedor qualquer divergência ou irregularidade na Nota Fiscal, esta será devolvida à proponente para as devidas correções.</w:t>
      </w:r>
    </w:p>
    <w:p w:rsidR="00E05A6B" w:rsidRPr="00A3017E" w:rsidRDefault="00E05A6B" w:rsidP="00A3017E">
      <w:pPr>
        <w:tabs>
          <w:tab w:val="right" w:pos="8838"/>
          <w:tab w:val="left" w:pos="9639"/>
        </w:tabs>
        <w:ind w:right="-801"/>
        <w:jc w:val="both"/>
        <w:rPr>
          <w:rFonts w:ascii="Bookman Old Style" w:hAnsi="Bookman Old Style" w:cs="Tahoma"/>
        </w:rPr>
      </w:pPr>
    </w:p>
    <w:p w:rsidR="00E05A6B" w:rsidRPr="00A3017E" w:rsidRDefault="00E05A6B" w:rsidP="00A3017E">
      <w:pPr>
        <w:tabs>
          <w:tab w:val="right" w:pos="8838"/>
          <w:tab w:val="left" w:pos="9639"/>
        </w:tabs>
        <w:ind w:right="-801"/>
        <w:jc w:val="both"/>
        <w:rPr>
          <w:rFonts w:ascii="Bookman Old Style" w:hAnsi="Bookman Old Style" w:cs="Tahoma"/>
        </w:rPr>
      </w:pPr>
      <w:r w:rsidRPr="00A3017E">
        <w:rPr>
          <w:rFonts w:ascii="Bookman Old Style" w:hAnsi="Bookman Old Style" w:cs="Tahoma"/>
        </w:rPr>
        <w:t>14.4 - A critério da Administração poderão ser descontados dos pagamentos devidos, os valores para cobrir despesas com multas, indenizações a terceiros e outras de responsabilidade da CONTRATADA.</w:t>
      </w:r>
    </w:p>
    <w:p w:rsidR="00387B56" w:rsidRDefault="00387B56" w:rsidP="00A3017E">
      <w:pPr>
        <w:ind w:right="-801"/>
        <w:jc w:val="both"/>
        <w:rPr>
          <w:rFonts w:ascii="Bookman Old Style" w:hAnsi="Bookman Old Style"/>
        </w:rPr>
      </w:pPr>
    </w:p>
    <w:p w:rsidR="00FE52DE" w:rsidRPr="00A3017E" w:rsidRDefault="00FE52DE" w:rsidP="00A3017E">
      <w:pPr>
        <w:ind w:right="-801"/>
        <w:jc w:val="both"/>
        <w:rPr>
          <w:rFonts w:ascii="Bookman Old Style" w:hAnsi="Bookman Old Style"/>
        </w:rPr>
      </w:pPr>
    </w:p>
    <w:p w:rsidR="007727BB" w:rsidRPr="00A3017E" w:rsidRDefault="001A3ECB" w:rsidP="00A3017E">
      <w:pPr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/>
        </w:rPr>
        <w:t xml:space="preserve">DESPESA ORÇAMENTÁRIA: </w:t>
      </w:r>
      <w:r w:rsidR="00892566" w:rsidRPr="00A3017E">
        <w:rPr>
          <w:rFonts w:ascii="Bookman Old Style" w:hAnsi="Bookman Old Style"/>
        </w:rPr>
        <w:t xml:space="preserve"> </w:t>
      </w:r>
    </w:p>
    <w:p w:rsidR="00113BB8" w:rsidRPr="00A3017E" w:rsidRDefault="0060047F" w:rsidP="00A3017E">
      <w:pPr>
        <w:ind w:right="-801"/>
        <w:jc w:val="both"/>
        <w:rPr>
          <w:rFonts w:ascii="Bookman Old Style" w:hAnsi="Bookman Old Style" w:cs="Mangal"/>
        </w:rPr>
      </w:pPr>
      <w:r w:rsidRPr="00A3017E">
        <w:rPr>
          <w:rFonts w:ascii="Bookman Old Style" w:hAnsi="Bookman Old Style" w:cs="Mangal"/>
        </w:rPr>
        <w:t>A</w:t>
      </w:r>
      <w:r w:rsidR="007F16B7" w:rsidRPr="00A3017E">
        <w:rPr>
          <w:rFonts w:ascii="Bookman Old Style" w:hAnsi="Bookman Old Style" w:cs="Mangal"/>
        </w:rPr>
        <w:t>s</w:t>
      </w:r>
      <w:r w:rsidRPr="00A3017E">
        <w:rPr>
          <w:rFonts w:ascii="Bookman Old Style" w:hAnsi="Bookman Old Style" w:cs="Mangal"/>
        </w:rPr>
        <w:t xml:space="preserve"> despesa</w:t>
      </w:r>
      <w:r w:rsidR="007F16B7" w:rsidRPr="00A3017E">
        <w:rPr>
          <w:rFonts w:ascii="Bookman Old Style" w:hAnsi="Bookman Old Style" w:cs="Mangal"/>
        </w:rPr>
        <w:t>s</w:t>
      </w:r>
      <w:r w:rsidRPr="00A3017E">
        <w:rPr>
          <w:rFonts w:ascii="Bookman Old Style" w:hAnsi="Bookman Old Style" w:cs="Mangal"/>
        </w:rPr>
        <w:t xml:space="preserve"> decorrente</w:t>
      </w:r>
      <w:r w:rsidR="007F16B7" w:rsidRPr="00A3017E">
        <w:rPr>
          <w:rFonts w:ascii="Bookman Old Style" w:hAnsi="Bookman Old Style" w:cs="Mangal"/>
        </w:rPr>
        <w:t>s</w:t>
      </w:r>
      <w:r w:rsidRPr="00A3017E">
        <w:rPr>
          <w:rFonts w:ascii="Bookman Old Style" w:hAnsi="Bookman Old Style" w:cs="Mangal"/>
        </w:rPr>
        <w:t xml:space="preserve"> da execução do objeto da presente licitação correr</w:t>
      </w:r>
      <w:r w:rsidR="007F16B7" w:rsidRPr="00A3017E">
        <w:rPr>
          <w:rFonts w:ascii="Bookman Old Style" w:hAnsi="Bookman Old Style" w:cs="Mangal"/>
        </w:rPr>
        <w:t>ão</w:t>
      </w:r>
      <w:r w:rsidRPr="00A3017E">
        <w:rPr>
          <w:rFonts w:ascii="Bookman Old Style" w:hAnsi="Bookman Old Style" w:cs="Mangal"/>
        </w:rPr>
        <w:t xml:space="preserve"> à conta do Orçamento Municipal para o exercício de 201</w:t>
      </w:r>
      <w:r w:rsidR="00367DD9" w:rsidRPr="00A3017E">
        <w:rPr>
          <w:rFonts w:ascii="Bookman Old Style" w:hAnsi="Bookman Old Style" w:cs="Mangal"/>
        </w:rPr>
        <w:t>7</w:t>
      </w:r>
      <w:r w:rsidRPr="00A3017E">
        <w:rPr>
          <w:rFonts w:ascii="Bookman Old Style" w:hAnsi="Bookman Old Style" w:cs="Mangal"/>
        </w:rPr>
        <w:t>, na</w:t>
      </w:r>
      <w:r w:rsidR="00367DD9" w:rsidRPr="00A3017E">
        <w:rPr>
          <w:rFonts w:ascii="Bookman Old Style" w:hAnsi="Bookman Old Style" w:cs="Mangal"/>
        </w:rPr>
        <w:t>s</w:t>
      </w:r>
      <w:r w:rsidRPr="00A3017E">
        <w:rPr>
          <w:rFonts w:ascii="Bookman Old Style" w:hAnsi="Bookman Old Style" w:cs="Mangal"/>
        </w:rPr>
        <w:t xml:space="preserve"> seguinte</w:t>
      </w:r>
      <w:r w:rsidR="00367DD9" w:rsidRPr="00A3017E">
        <w:rPr>
          <w:rFonts w:ascii="Bookman Old Style" w:hAnsi="Bookman Old Style" w:cs="Mangal"/>
        </w:rPr>
        <w:t>s</w:t>
      </w:r>
      <w:r w:rsidRPr="00A3017E">
        <w:rPr>
          <w:rFonts w:ascii="Bookman Old Style" w:hAnsi="Bookman Old Style" w:cs="Mangal"/>
        </w:rPr>
        <w:t xml:space="preserve"> rubrica</w:t>
      </w:r>
      <w:r w:rsidR="00367DD9" w:rsidRPr="00A3017E">
        <w:rPr>
          <w:rFonts w:ascii="Bookman Old Style" w:hAnsi="Bookman Old Style" w:cs="Mangal"/>
        </w:rPr>
        <w:t>s</w:t>
      </w:r>
      <w:r w:rsidRPr="00A3017E">
        <w:rPr>
          <w:rFonts w:ascii="Bookman Old Style" w:hAnsi="Bookman Old Style" w:cs="Mangal"/>
        </w:rPr>
        <w:t xml:space="preserve">: </w:t>
      </w:r>
    </w:p>
    <w:p w:rsidR="00AD0CE8" w:rsidRPr="00A3017E" w:rsidRDefault="002E13D1" w:rsidP="00A3017E">
      <w:pPr>
        <w:numPr>
          <w:ilvl w:val="0"/>
          <w:numId w:val="9"/>
        </w:numPr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 w:cs="Mangal"/>
        </w:rPr>
        <w:t>1.6002.12.361.7.2.34.0.3.3.90.39.26 1108 (79/2017)</w:t>
      </w:r>
    </w:p>
    <w:p w:rsidR="002E13D1" w:rsidRPr="00A3017E" w:rsidRDefault="002E13D1" w:rsidP="00A3017E">
      <w:pPr>
        <w:numPr>
          <w:ilvl w:val="0"/>
          <w:numId w:val="9"/>
        </w:numPr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 w:cs="Mangal"/>
        </w:rPr>
        <w:t>1.6007.12.362.4.2.43.0.3.3.90.39.26 1139 (119/2017)</w:t>
      </w:r>
    </w:p>
    <w:p w:rsidR="00154B9C" w:rsidRDefault="00154B9C" w:rsidP="00A3017E">
      <w:pPr>
        <w:ind w:right="-801"/>
        <w:jc w:val="both"/>
        <w:rPr>
          <w:rFonts w:ascii="Bookman Old Style" w:hAnsi="Bookman Old Style"/>
        </w:rPr>
      </w:pPr>
    </w:p>
    <w:p w:rsidR="00FE52DE" w:rsidRPr="00A3017E" w:rsidRDefault="00FE52DE" w:rsidP="00A3017E">
      <w:pPr>
        <w:ind w:right="-801"/>
        <w:jc w:val="both"/>
        <w:rPr>
          <w:rFonts w:ascii="Bookman Old Style" w:hAnsi="Bookman Old Style"/>
        </w:rPr>
      </w:pPr>
    </w:p>
    <w:p w:rsidR="00067484" w:rsidRPr="00A3017E" w:rsidRDefault="00B4487D" w:rsidP="00A3017E">
      <w:pPr>
        <w:pStyle w:val="Normal0"/>
        <w:ind w:right="-801"/>
        <w:jc w:val="both"/>
        <w:rPr>
          <w:rFonts w:ascii="Bookman Old Style" w:hAnsi="Bookman Old Style" w:cs="Tahoma"/>
          <w:sz w:val="20"/>
          <w:szCs w:val="20"/>
        </w:rPr>
      </w:pPr>
      <w:r w:rsidRPr="00A3017E">
        <w:rPr>
          <w:rFonts w:ascii="Bookman Old Style" w:hAnsi="Bookman Old Style" w:cs="Tahoma"/>
          <w:sz w:val="20"/>
          <w:szCs w:val="20"/>
        </w:rPr>
        <w:t>JUSTIFICATIVA:</w:t>
      </w:r>
    </w:p>
    <w:p w:rsidR="00456146" w:rsidRPr="00A3017E" w:rsidRDefault="00A33E83" w:rsidP="00A3017E">
      <w:pPr>
        <w:pStyle w:val="Normal0"/>
        <w:ind w:right="-801"/>
        <w:jc w:val="both"/>
        <w:rPr>
          <w:rFonts w:ascii="Bookman Old Style" w:hAnsi="Bookman Old Style" w:cs="Segoe UI"/>
          <w:sz w:val="20"/>
          <w:szCs w:val="20"/>
          <w:lang w:eastAsia="ar-SA"/>
        </w:rPr>
      </w:pPr>
      <w:r w:rsidRPr="00A3017E">
        <w:rPr>
          <w:rFonts w:ascii="Bookman Old Style" w:hAnsi="Bookman Old Style" w:cs="Tahoma"/>
          <w:sz w:val="20"/>
          <w:szCs w:val="20"/>
        </w:rPr>
        <w:t>Considerando a não renovação do contrato nº 76/2015 por parte da empresa SOETUR TURISMO LTDA.</w:t>
      </w:r>
      <w:r w:rsidRPr="00A3017E">
        <w:rPr>
          <w:rFonts w:ascii="Bookman Old Style" w:hAnsi="Bookman Old Style" w:cs="Segoe UI"/>
          <w:sz w:val="20"/>
          <w:szCs w:val="20"/>
          <w:lang w:eastAsia="ar-SA"/>
        </w:rPr>
        <w:t>,</w:t>
      </w:r>
      <w:r w:rsidR="00A15329" w:rsidRPr="00A3017E">
        <w:rPr>
          <w:rFonts w:ascii="Bookman Old Style" w:hAnsi="Bookman Old Style" w:cs="Segoe UI"/>
          <w:sz w:val="20"/>
          <w:szCs w:val="20"/>
          <w:lang w:eastAsia="ar-SA"/>
        </w:rPr>
        <w:t xml:space="preserve"> </w:t>
      </w:r>
      <w:r w:rsidRPr="00A3017E">
        <w:rPr>
          <w:rFonts w:ascii="Bookman Old Style" w:hAnsi="Bookman Old Style" w:cs="Segoe UI"/>
          <w:sz w:val="20"/>
          <w:szCs w:val="20"/>
          <w:lang w:eastAsia="ar-SA"/>
        </w:rPr>
        <w:t>motivada pela alteração do turno: noturno para matutino</w:t>
      </w:r>
      <w:r w:rsidR="00456146" w:rsidRPr="00A3017E">
        <w:rPr>
          <w:rFonts w:ascii="Bookman Old Style" w:hAnsi="Bookman Old Style" w:cs="Segoe UI"/>
          <w:sz w:val="20"/>
          <w:szCs w:val="20"/>
          <w:lang w:eastAsia="ar-SA"/>
        </w:rPr>
        <w:t>.</w:t>
      </w:r>
    </w:p>
    <w:p w:rsidR="00B4487D" w:rsidRPr="00A3017E" w:rsidRDefault="00456146" w:rsidP="00A3017E">
      <w:pPr>
        <w:pStyle w:val="Normal0"/>
        <w:ind w:right="-801"/>
        <w:jc w:val="both"/>
        <w:rPr>
          <w:rFonts w:ascii="Bookman Old Style" w:hAnsi="Bookman Old Style" w:cs="Segoe UI"/>
          <w:sz w:val="20"/>
          <w:szCs w:val="20"/>
          <w:lang w:eastAsia="ar-SA"/>
        </w:rPr>
      </w:pPr>
      <w:r w:rsidRPr="00A3017E">
        <w:rPr>
          <w:rFonts w:ascii="Bookman Old Style" w:hAnsi="Bookman Old Style" w:cs="Segoe UI"/>
          <w:sz w:val="20"/>
          <w:szCs w:val="20"/>
          <w:lang w:eastAsia="ar-SA"/>
        </w:rPr>
        <w:t xml:space="preserve">Considerando a desistência </w:t>
      </w:r>
      <w:r w:rsidR="00D55F86" w:rsidRPr="00A3017E">
        <w:rPr>
          <w:rFonts w:ascii="Bookman Old Style" w:hAnsi="Bookman Old Style" w:cs="Segoe UI"/>
          <w:sz w:val="20"/>
          <w:szCs w:val="20"/>
          <w:lang w:eastAsia="ar-SA"/>
        </w:rPr>
        <w:t>da prestação dos serviços de T</w:t>
      </w:r>
      <w:r w:rsidR="00225526" w:rsidRPr="00A3017E">
        <w:rPr>
          <w:rFonts w:ascii="Bookman Old Style" w:hAnsi="Bookman Old Style" w:cs="Segoe UI"/>
          <w:sz w:val="20"/>
          <w:szCs w:val="20"/>
          <w:lang w:eastAsia="ar-SA"/>
        </w:rPr>
        <w:t xml:space="preserve">ransporte </w:t>
      </w:r>
      <w:r w:rsidR="00D55F86" w:rsidRPr="00A3017E">
        <w:rPr>
          <w:rFonts w:ascii="Bookman Old Style" w:hAnsi="Bookman Old Style" w:cs="Segoe UI"/>
          <w:sz w:val="20"/>
          <w:szCs w:val="20"/>
          <w:lang w:eastAsia="ar-SA"/>
        </w:rPr>
        <w:t>E</w:t>
      </w:r>
      <w:r w:rsidR="00225526" w:rsidRPr="00A3017E">
        <w:rPr>
          <w:rFonts w:ascii="Bookman Old Style" w:hAnsi="Bookman Old Style" w:cs="Segoe UI"/>
          <w:sz w:val="20"/>
          <w:szCs w:val="20"/>
          <w:lang w:eastAsia="ar-SA"/>
        </w:rPr>
        <w:t xml:space="preserve">scolar </w:t>
      </w:r>
      <w:r w:rsidR="00D55F86" w:rsidRPr="00A3017E">
        <w:rPr>
          <w:rFonts w:ascii="Bookman Old Style" w:hAnsi="Bookman Old Style" w:cs="Segoe UI"/>
          <w:sz w:val="20"/>
          <w:szCs w:val="20"/>
          <w:lang w:eastAsia="ar-SA"/>
        </w:rPr>
        <w:t xml:space="preserve">referente ao Contrato nº 77/2015 </w:t>
      </w:r>
      <w:r w:rsidRPr="00A3017E">
        <w:rPr>
          <w:rFonts w:ascii="Bookman Old Style" w:hAnsi="Bookman Old Style" w:cs="Segoe UI"/>
          <w:sz w:val="20"/>
          <w:szCs w:val="20"/>
          <w:lang w:eastAsia="ar-SA"/>
        </w:rPr>
        <w:t>por parte da empresa ARISTEU OLSEN EIRELI</w:t>
      </w:r>
      <w:r w:rsidR="00DB2A8F" w:rsidRPr="00A3017E">
        <w:rPr>
          <w:rFonts w:ascii="Bookman Old Style" w:hAnsi="Bookman Old Style" w:cs="Segoe UI"/>
          <w:sz w:val="20"/>
          <w:szCs w:val="20"/>
          <w:lang w:eastAsia="ar-SA"/>
        </w:rPr>
        <w:t>, Rescisão Contratual nº 01/2017, de 26/01/2017</w:t>
      </w:r>
      <w:r w:rsidR="00D55F86" w:rsidRPr="00A3017E">
        <w:rPr>
          <w:rFonts w:ascii="Bookman Old Style" w:hAnsi="Bookman Old Style" w:cs="Segoe UI"/>
          <w:sz w:val="20"/>
          <w:szCs w:val="20"/>
          <w:lang w:eastAsia="ar-SA"/>
        </w:rPr>
        <w:t>.</w:t>
      </w:r>
      <w:r w:rsidRPr="00A3017E">
        <w:rPr>
          <w:rFonts w:ascii="Bookman Old Style" w:hAnsi="Bookman Old Style" w:cs="Segoe UI"/>
          <w:sz w:val="20"/>
          <w:szCs w:val="20"/>
          <w:lang w:eastAsia="ar-SA"/>
        </w:rPr>
        <w:t xml:space="preserve"> </w:t>
      </w:r>
      <w:r w:rsidR="00A33E83" w:rsidRPr="00A3017E">
        <w:rPr>
          <w:rFonts w:ascii="Bookman Old Style" w:hAnsi="Bookman Old Style" w:cs="Segoe UI"/>
          <w:sz w:val="20"/>
          <w:szCs w:val="20"/>
          <w:lang w:eastAsia="ar-SA"/>
        </w:rPr>
        <w:t xml:space="preserve"> </w:t>
      </w:r>
    </w:p>
    <w:p w:rsidR="00FE52DE" w:rsidRPr="00A3017E" w:rsidRDefault="00FE52DE" w:rsidP="00A3017E">
      <w:pPr>
        <w:ind w:right="-801"/>
        <w:jc w:val="both"/>
        <w:rPr>
          <w:rFonts w:ascii="Bookman Old Style" w:hAnsi="Bookman Old Style"/>
        </w:rPr>
      </w:pPr>
    </w:p>
    <w:p w:rsidR="0088447F" w:rsidRPr="00A3017E" w:rsidRDefault="0088447F" w:rsidP="00A3017E">
      <w:pPr>
        <w:ind w:right="-801"/>
        <w:jc w:val="both"/>
        <w:rPr>
          <w:rFonts w:ascii="Bookman Old Style" w:hAnsi="Bookman Old Style"/>
        </w:rPr>
      </w:pPr>
    </w:p>
    <w:p w:rsidR="00C246CE" w:rsidRPr="00A3017E" w:rsidRDefault="00C246CE" w:rsidP="00A3017E">
      <w:pPr>
        <w:ind w:right="-801"/>
        <w:jc w:val="both"/>
        <w:rPr>
          <w:rFonts w:ascii="Bookman Old Style" w:hAnsi="Bookman Old Style"/>
        </w:rPr>
      </w:pPr>
      <w:r w:rsidRPr="00A3017E">
        <w:rPr>
          <w:rFonts w:ascii="Bookman Old Style" w:hAnsi="Bookman Old Style"/>
        </w:rPr>
        <w:t>Submeta-se ao Excelentíssimo Senhor Prefeito para ratificação.</w:t>
      </w:r>
    </w:p>
    <w:p w:rsidR="00C246CE" w:rsidRPr="00A3017E" w:rsidRDefault="00C246CE" w:rsidP="00A3017E">
      <w:pPr>
        <w:ind w:right="-801"/>
        <w:jc w:val="both"/>
        <w:rPr>
          <w:rFonts w:ascii="Bookman Old Style" w:hAnsi="Bookman Old Style"/>
        </w:rPr>
      </w:pPr>
    </w:p>
    <w:p w:rsidR="00BB0BBB" w:rsidRPr="00A3017E" w:rsidRDefault="00BB0BBB" w:rsidP="00A3017E">
      <w:pPr>
        <w:ind w:right="-801"/>
        <w:jc w:val="center"/>
        <w:rPr>
          <w:rFonts w:ascii="Bookman Old Style" w:hAnsi="Bookman Old Style"/>
        </w:rPr>
      </w:pPr>
    </w:p>
    <w:p w:rsidR="00C246CE" w:rsidRPr="00A3017E" w:rsidRDefault="00C246CE" w:rsidP="00A3017E">
      <w:pPr>
        <w:ind w:right="-801"/>
        <w:jc w:val="center"/>
        <w:rPr>
          <w:rFonts w:ascii="Bookman Old Style" w:hAnsi="Bookman Old Style"/>
        </w:rPr>
      </w:pPr>
      <w:r w:rsidRPr="00A3017E">
        <w:rPr>
          <w:rFonts w:ascii="Bookman Old Style" w:hAnsi="Bookman Old Style"/>
        </w:rPr>
        <w:t xml:space="preserve">Itaiópolis, </w:t>
      </w:r>
      <w:r w:rsidR="008142AD">
        <w:rPr>
          <w:rFonts w:ascii="Bookman Old Style" w:hAnsi="Bookman Old Style"/>
        </w:rPr>
        <w:t>07</w:t>
      </w:r>
      <w:r w:rsidR="00286DE0" w:rsidRPr="00A3017E">
        <w:rPr>
          <w:rFonts w:ascii="Bookman Old Style" w:hAnsi="Bookman Old Style"/>
        </w:rPr>
        <w:t xml:space="preserve"> </w:t>
      </w:r>
      <w:r w:rsidRPr="00A3017E">
        <w:rPr>
          <w:rFonts w:ascii="Bookman Old Style" w:hAnsi="Bookman Old Style" w:cs="Tahoma"/>
        </w:rPr>
        <w:t xml:space="preserve">de </w:t>
      </w:r>
      <w:r w:rsidR="009E2C2B" w:rsidRPr="00A3017E">
        <w:rPr>
          <w:rFonts w:ascii="Bookman Old Style" w:hAnsi="Bookman Old Style" w:cs="Tahoma"/>
        </w:rPr>
        <w:t>fevereiro</w:t>
      </w:r>
      <w:r w:rsidRPr="00A3017E">
        <w:rPr>
          <w:rFonts w:ascii="Bookman Old Style" w:hAnsi="Bookman Old Style" w:cs="Tahoma"/>
        </w:rPr>
        <w:t xml:space="preserve"> de 201</w:t>
      </w:r>
      <w:r w:rsidR="00367DD9" w:rsidRPr="00A3017E">
        <w:rPr>
          <w:rFonts w:ascii="Bookman Old Style" w:hAnsi="Bookman Old Style" w:cs="Tahoma"/>
        </w:rPr>
        <w:t>7</w:t>
      </w:r>
      <w:r w:rsidRPr="00A3017E">
        <w:rPr>
          <w:rFonts w:ascii="Bookman Old Style" w:hAnsi="Bookman Old Style" w:cs="Tahoma"/>
        </w:rPr>
        <w:t>.</w:t>
      </w:r>
    </w:p>
    <w:p w:rsidR="00C246CE" w:rsidRPr="00A3017E" w:rsidRDefault="00C246CE" w:rsidP="00A3017E">
      <w:pPr>
        <w:ind w:right="-801"/>
        <w:jc w:val="center"/>
        <w:rPr>
          <w:rFonts w:ascii="Bookman Old Style" w:hAnsi="Bookman Old Style"/>
        </w:rPr>
      </w:pPr>
    </w:p>
    <w:p w:rsidR="00C246CE" w:rsidRPr="00A3017E" w:rsidRDefault="00C246CE" w:rsidP="00A3017E">
      <w:pPr>
        <w:ind w:right="-801"/>
        <w:jc w:val="center"/>
        <w:rPr>
          <w:rFonts w:ascii="Bookman Old Style" w:hAnsi="Bookman Old Style"/>
        </w:rPr>
      </w:pPr>
    </w:p>
    <w:p w:rsidR="00154B9C" w:rsidRPr="00A3017E" w:rsidRDefault="00154B9C" w:rsidP="00A3017E">
      <w:pPr>
        <w:ind w:right="-801"/>
        <w:jc w:val="center"/>
        <w:rPr>
          <w:rFonts w:ascii="Bookman Old Style" w:hAnsi="Bookman Old Style"/>
        </w:rPr>
      </w:pPr>
    </w:p>
    <w:p w:rsidR="00C246CE" w:rsidRPr="00A3017E" w:rsidRDefault="00367DD9" w:rsidP="00A3017E">
      <w:pPr>
        <w:pStyle w:val="Cabealho"/>
        <w:tabs>
          <w:tab w:val="clear" w:pos="4419"/>
          <w:tab w:val="clear" w:pos="8838"/>
        </w:tabs>
        <w:ind w:right="-801"/>
        <w:jc w:val="center"/>
        <w:rPr>
          <w:rFonts w:ascii="Bookman Old Style" w:hAnsi="Bookman Old Style" w:cs="Tahoma"/>
        </w:rPr>
      </w:pPr>
      <w:r w:rsidRPr="00A3017E">
        <w:rPr>
          <w:rFonts w:ascii="Bookman Old Style" w:hAnsi="Bookman Old Style" w:cs="Tahoma"/>
        </w:rPr>
        <w:t>SOLANGE STEFFEN</w:t>
      </w:r>
    </w:p>
    <w:p w:rsidR="00E97D66" w:rsidRDefault="00C246CE" w:rsidP="00FE52DE">
      <w:pPr>
        <w:pStyle w:val="Cabealho"/>
        <w:tabs>
          <w:tab w:val="clear" w:pos="4419"/>
          <w:tab w:val="clear" w:pos="8838"/>
        </w:tabs>
        <w:ind w:right="-801"/>
        <w:jc w:val="center"/>
        <w:rPr>
          <w:rFonts w:ascii="Franklin Gothic Book" w:hAnsi="Franklin Gothic Book"/>
        </w:rPr>
      </w:pPr>
      <w:r w:rsidRPr="00A3017E">
        <w:rPr>
          <w:rFonts w:ascii="Bookman Old Style" w:hAnsi="Bookman Old Style" w:cs="Tahoma"/>
        </w:rPr>
        <w:t>Secretári</w:t>
      </w:r>
      <w:r w:rsidR="00286DE0" w:rsidRPr="00A3017E">
        <w:rPr>
          <w:rFonts w:ascii="Bookman Old Style" w:hAnsi="Bookman Old Style" w:cs="Tahoma"/>
        </w:rPr>
        <w:t>a</w:t>
      </w:r>
      <w:r w:rsidRPr="00A3017E">
        <w:rPr>
          <w:rFonts w:ascii="Bookman Old Style" w:hAnsi="Bookman Old Style" w:cs="Tahoma"/>
        </w:rPr>
        <w:t xml:space="preserve"> Municipal de </w:t>
      </w:r>
      <w:r w:rsidR="00286DE0" w:rsidRPr="00A3017E">
        <w:rPr>
          <w:rFonts w:ascii="Bookman Old Style" w:hAnsi="Bookman Old Style" w:cs="Tahoma"/>
        </w:rPr>
        <w:t>Educação</w:t>
      </w:r>
    </w:p>
    <w:p w:rsidR="00154B9C" w:rsidRPr="004C42B6" w:rsidRDefault="00154B9C" w:rsidP="00C246CE">
      <w:pPr>
        <w:ind w:right="-801"/>
        <w:jc w:val="both"/>
        <w:rPr>
          <w:rFonts w:ascii="Franklin Gothic Book" w:hAnsi="Franklin Gothic Book"/>
        </w:rPr>
      </w:pPr>
    </w:p>
    <w:p w:rsidR="001E08A5" w:rsidRPr="002D40F4" w:rsidRDefault="001E08A5" w:rsidP="001E08A5">
      <w:pPr>
        <w:pStyle w:val="Cabealho"/>
        <w:tabs>
          <w:tab w:val="clear" w:pos="4419"/>
          <w:tab w:val="clear" w:pos="8838"/>
        </w:tabs>
        <w:ind w:right="-801"/>
        <w:jc w:val="center"/>
        <w:rPr>
          <w:rFonts w:ascii="Franklin Gothic Book" w:hAnsi="Franklin Gothic Book" w:cs="Tahoma"/>
          <w:sz w:val="22"/>
          <w:szCs w:val="22"/>
        </w:rPr>
      </w:pPr>
    </w:p>
    <w:p w:rsidR="001E08A5" w:rsidRPr="00A15329" w:rsidRDefault="001E08A5" w:rsidP="001E08A5">
      <w:pPr>
        <w:rPr>
          <w:rFonts w:ascii="Franklin Gothic Book" w:hAnsi="Franklin Gothic Book"/>
        </w:rPr>
      </w:pPr>
      <w:r w:rsidRPr="00A15329">
        <w:rPr>
          <w:rFonts w:ascii="Franklin Gothic Book" w:hAnsi="Franklin Gothic Book"/>
        </w:rPr>
        <w:t xml:space="preserve">DISPENSA DE LICITAÇÃO N° </w:t>
      </w:r>
      <w:r w:rsidR="008142AD">
        <w:rPr>
          <w:rFonts w:ascii="Franklin Gothic Book" w:hAnsi="Franklin Gothic Book"/>
        </w:rPr>
        <w:t>3</w:t>
      </w:r>
      <w:r w:rsidRPr="00A15329">
        <w:rPr>
          <w:rFonts w:ascii="Franklin Gothic Book" w:hAnsi="Franklin Gothic Book"/>
        </w:rPr>
        <w:t>/201</w:t>
      </w:r>
      <w:r w:rsidR="00367DD9" w:rsidRPr="00A15329">
        <w:rPr>
          <w:rFonts w:ascii="Franklin Gothic Book" w:hAnsi="Franklin Gothic Book"/>
        </w:rPr>
        <w:t>7</w:t>
      </w:r>
    </w:p>
    <w:p w:rsidR="001E08A5" w:rsidRPr="00A15329" w:rsidRDefault="001E08A5" w:rsidP="001E08A5">
      <w:pPr>
        <w:ind w:left="360" w:right="-801"/>
        <w:jc w:val="both"/>
        <w:rPr>
          <w:rFonts w:ascii="Franklin Gothic Book" w:hAnsi="Franklin Gothic Book"/>
        </w:rPr>
      </w:pPr>
    </w:p>
    <w:p w:rsidR="001E08A5" w:rsidRPr="00A15329" w:rsidRDefault="001E08A5" w:rsidP="001E08A5">
      <w:pPr>
        <w:ind w:left="360" w:right="-801"/>
        <w:jc w:val="both"/>
        <w:rPr>
          <w:rFonts w:ascii="Franklin Gothic Book" w:hAnsi="Franklin Gothic Book"/>
        </w:rPr>
      </w:pPr>
    </w:p>
    <w:p w:rsidR="001E08A5" w:rsidRPr="00A15329" w:rsidRDefault="001E08A5" w:rsidP="001E08A5">
      <w:pPr>
        <w:ind w:left="360" w:right="-801"/>
        <w:jc w:val="both"/>
        <w:rPr>
          <w:rFonts w:ascii="Franklin Gothic Book" w:hAnsi="Franklin Gothic Book"/>
        </w:rPr>
      </w:pPr>
    </w:p>
    <w:p w:rsidR="0088447F" w:rsidRPr="00A15329" w:rsidRDefault="0088447F" w:rsidP="001E08A5">
      <w:pPr>
        <w:ind w:left="360" w:right="-801"/>
        <w:jc w:val="both"/>
        <w:rPr>
          <w:rFonts w:ascii="Franklin Gothic Book" w:hAnsi="Franklin Gothic Book"/>
        </w:rPr>
      </w:pPr>
    </w:p>
    <w:p w:rsidR="001E08A5" w:rsidRPr="00A15329" w:rsidRDefault="001E08A5" w:rsidP="00A15329">
      <w:pPr>
        <w:ind w:left="360" w:right="-801"/>
        <w:jc w:val="both"/>
        <w:rPr>
          <w:rFonts w:ascii="Franklin Gothic Book" w:hAnsi="Franklin Gothic Book"/>
        </w:rPr>
      </w:pPr>
    </w:p>
    <w:p w:rsidR="001E08A5" w:rsidRPr="00A15329" w:rsidRDefault="001E08A5" w:rsidP="00A15329">
      <w:pPr>
        <w:pStyle w:val="Corpodetexto3"/>
        <w:spacing w:after="0"/>
        <w:ind w:right="-801" w:firstLine="993"/>
        <w:jc w:val="both"/>
        <w:rPr>
          <w:rFonts w:ascii="Franklin Gothic Book" w:hAnsi="Franklin Gothic Book" w:cs="ArialMT"/>
          <w:sz w:val="20"/>
          <w:szCs w:val="20"/>
        </w:rPr>
      </w:pPr>
      <w:r w:rsidRPr="00A15329">
        <w:rPr>
          <w:rFonts w:ascii="Franklin Gothic Book" w:hAnsi="Franklin Gothic Book"/>
          <w:sz w:val="20"/>
          <w:szCs w:val="20"/>
        </w:rPr>
        <w:t xml:space="preserve">RATIFICO </w:t>
      </w:r>
      <w:r w:rsidRPr="00A15329">
        <w:rPr>
          <w:rFonts w:ascii="Franklin Gothic Book" w:hAnsi="Franklin Gothic Book" w:cs="ArialMT"/>
          <w:sz w:val="20"/>
          <w:szCs w:val="20"/>
        </w:rPr>
        <w:t xml:space="preserve">em todos os seus termos, a </w:t>
      </w:r>
      <w:r w:rsidRPr="00A15329">
        <w:rPr>
          <w:rFonts w:ascii="Franklin Gothic Book" w:hAnsi="Franklin Gothic Book" w:cs="Arial-BoldMT"/>
          <w:b/>
          <w:bCs/>
          <w:sz w:val="20"/>
          <w:szCs w:val="20"/>
        </w:rPr>
        <w:t xml:space="preserve">Dispensa de Licitação n° </w:t>
      </w:r>
      <w:r w:rsidR="008142AD">
        <w:rPr>
          <w:rFonts w:ascii="Franklin Gothic Book" w:hAnsi="Franklin Gothic Book" w:cs="Arial-BoldMT"/>
          <w:b/>
          <w:bCs/>
          <w:sz w:val="20"/>
          <w:szCs w:val="20"/>
        </w:rPr>
        <w:t>3</w:t>
      </w:r>
      <w:r w:rsidRPr="00A15329">
        <w:rPr>
          <w:rFonts w:ascii="Franklin Gothic Book" w:hAnsi="Franklin Gothic Book" w:cs="Arial-BoldMT"/>
          <w:b/>
          <w:bCs/>
          <w:sz w:val="20"/>
          <w:szCs w:val="20"/>
        </w:rPr>
        <w:t>/201</w:t>
      </w:r>
      <w:r w:rsidR="00367DD9" w:rsidRPr="00A15329">
        <w:rPr>
          <w:rFonts w:ascii="Franklin Gothic Book" w:hAnsi="Franklin Gothic Book" w:cs="Arial-BoldMT"/>
          <w:b/>
          <w:bCs/>
          <w:sz w:val="20"/>
          <w:szCs w:val="20"/>
        </w:rPr>
        <w:t>7</w:t>
      </w:r>
      <w:r w:rsidRPr="00A15329">
        <w:rPr>
          <w:rFonts w:ascii="Franklin Gothic Book" w:hAnsi="Franklin Gothic Book" w:cs="ArialMT"/>
          <w:sz w:val="20"/>
          <w:szCs w:val="20"/>
        </w:rPr>
        <w:t xml:space="preserve">, da Secretaria Municipal de Educação que declarou, com base no inciso IV do artigo 24, da </w:t>
      </w:r>
      <w:r w:rsidRPr="00A15329">
        <w:rPr>
          <w:rFonts w:ascii="Franklin Gothic Book" w:hAnsi="Franklin Gothic Book"/>
          <w:sz w:val="20"/>
          <w:szCs w:val="20"/>
        </w:rPr>
        <w:t>Lei 8666/93 e suas alterações posteriores</w:t>
      </w:r>
      <w:r w:rsidRPr="00A15329">
        <w:rPr>
          <w:rFonts w:ascii="Franklin Gothic Book" w:hAnsi="Franklin Gothic Book" w:cs="ArialMT"/>
          <w:sz w:val="20"/>
          <w:szCs w:val="20"/>
        </w:rPr>
        <w:t xml:space="preserve">, </w:t>
      </w:r>
      <w:r w:rsidRPr="00A15329">
        <w:rPr>
          <w:rFonts w:ascii="Franklin Gothic Book" w:hAnsi="Franklin Gothic Book" w:cs="Arial-BoldMT"/>
          <w:b/>
          <w:bCs/>
          <w:sz w:val="20"/>
          <w:szCs w:val="20"/>
        </w:rPr>
        <w:t xml:space="preserve">DISPENSÁVEL </w:t>
      </w:r>
      <w:r w:rsidRPr="00A15329">
        <w:rPr>
          <w:rFonts w:ascii="Franklin Gothic Book" w:hAnsi="Franklin Gothic Book" w:cs="ArialMT"/>
          <w:sz w:val="20"/>
          <w:szCs w:val="20"/>
        </w:rPr>
        <w:t xml:space="preserve">a licitação para </w:t>
      </w:r>
      <w:r w:rsidRPr="00A15329">
        <w:rPr>
          <w:rFonts w:ascii="Franklin Gothic Book" w:hAnsi="Franklin Gothic Book"/>
          <w:bCs/>
          <w:sz w:val="20"/>
          <w:szCs w:val="20"/>
        </w:rPr>
        <w:t xml:space="preserve">contratação de empresas para prestação de </w:t>
      </w:r>
      <w:r w:rsidRPr="00A15329">
        <w:rPr>
          <w:rFonts w:ascii="Franklin Gothic Book" w:hAnsi="Franklin Gothic Book"/>
          <w:sz w:val="20"/>
          <w:szCs w:val="20"/>
          <w:lang w:eastAsia="ar-SA"/>
        </w:rPr>
        <w:t>serviços de Transporte Escolar, para alunos da Rede Municipal e Estadual de Ensino do Município de Itaiópolis</w:t>
      </w:r>
      <w:r w:rsidRPr="00A15329">
        <w:rPr>
          <w:rFonts w:ascii="Franklin Gothic Book" w:hAnsi="Franklin Gothic Book" w:cs="ArialMT"/>
          <w:sz w:val="20"/>
          <w:szCs w:val="20"/>
        </w:rPr>
        <w:t xml:space="preserve">, pelo valor total de R$ </w:t>
      </w:r>
      <w:r w:rsidR="00367DD9" w:rsidRPr="00A15329">
        <w:rPr>
          <w:rFonts w:ascii="Franklin Gothic Book" w:hAnsi="Franklin Gothic Book" w:cs="Tahoma"/>
          <w:sz w:val="20"/>
          <w:szCs w:val="20"/>
        </w:rPr>
        <w:t>180.462,8</w:t>
      </w:r>
      <w:r w:rsidR="00FE52DE">
        <w:rPr>
          <w:rFonts w:ascii="Franklin Gothic Book" w:hAnsi="Franklin Gothic Book" w:cs="Tahoma"/>
          <w:sz w:val="20"/>
          <w:szCs w:val="20"/>
        </w:rPr>
        <w:t>7</w:t>
      </w:r>
      <w:r w:rsidR="00367DD9" w:rsidRPr="00A15329">
        <w:rPr>
          <w:rFonts w:ascii="Franklin Gothic Book" w:hAnsi="Franklin Gothic Book" w:cs="Tahoma"/>
          <w:sz w:val="20"/>
          <w:szCs w:val="20"/>
        </w:rPr>
        <w:t xml:space="preserve"> (cento e oitenta mil quatrocentos e sessenta e dois reais e oitenta e </w:t>
      </w:r>
      <w:r w:rsidR="008142AD">
        <w:rPr>
          <w:rFonts w:ascii="Franklin Gothic Book" w:hAnsi="Franklin Gothic Book" w:cs="Tahoma"/>
          <w:sz w:val="20"/>
          <w:szCs w:val="20"/>
        </w:rPr>
        <w:t>sete</w:t>
      </w:r>
      <w:r w:rsidR="00367DD9" w:rsidRPr="00A15329">
        <w:rPr>
          <w:rFonts w:ascii="Franklin Gothic Book" w:hAnsi="Franklin Gothic Book" w:cs="Tahoma"/>
          <w:sz w:val="20"/>
          <w:szCs w:val="20"/>
        </w:rPr>
        <w:t xml:space="preserve"> centavos)</w:t>
      </w:r>
      <w:r w:rsidRPr="00A15329">
        <w:rPr>
          <w:rFonts w:ascii="Franklin Gothic Book" w:hAnsi="Franklin Gothic Book" w:cs="Tahoma"/>
          <w:sz w:val="20"/>
          <w:szCs w:val="20"/>
        </w:rPr>
        <w:t xml:space="preserve">, pelo período de </w:t>
      </w:r>
      <w:r w:rsidR="00367DD9" w:rsidRPr="00A15329">
        <w:rPr>
          <w:rFonts w:ascii="Franklin Gothic Book" w:hAnsi="Franklin Gothic Book" w:cs="Tahoma"/>
          <w:sz w:val="20"/>
          <w:szCs w:val="20"/>
        </w:rPr>
        <w:t>13</w:t>
      </w:r>
      <w:r w:rsidRPr="00A15329">
        <w:rPr>
          <w:rFonts w:ascii="Franklin Gothic Book" w:hAnsi="Franklin Gothic Book" w:cs="Tahoma"/>
          <w:sz w:val="20"/>
          <w:szCs w:val="20"/>
        </w:rPr>
        <w:t xml:space="preserve"> de fevereiro de 201</w:t>
      </w:r>
      <w:r w:rsidR="00367DD9" w:rsidRPr="00A15329">
        <w:rPr>
          <w:rFonts w:ascii="Franklin Gothic Book" w:hAnsi="Franklin Gothic Book" w:cs="Tahoma"/>
          <w:sz w:val="20"/>
          <w:szCs w:val="20"/>
        </w:rPr>
        <w:t>7</w:t>
      </w:r>
      <w:r w:rsidRPr="00A15329">
        <w:rPr>
          <w:rFonts w:ascii="Franklin Gothic Book" w:hAnsi="Franklin Gothic Book" w:cs="Tahoma"/>
          <w:sz w:val="20"/>
          <w:szCs w:val="20"/>
        </w:rPr>
        <w:t xml:space="preserve"> a 31 de ma</w:t>
      </w:r>
      <w:r w:rsidR="00367DD9" w:rsidRPr="00A15329">
        <w:rPr>
          <w:rFonts w:ascii="Franklin Gothic Book" w:hAnsi="Franklin Gothic Book" w:cs="Tahoma"/>
          <w:sz w:val="20"/>
          <w:szCs w:val="20"/>
        </w:rPr>
        <w:t>i</w:t>
      </w:r>
      <w:r w:rsidRPr="00A15329">
        <w:rPr>
          <w:rFonts w:ascii="Franklin Gothic Book" w:hAnsi="Franklin Gothic Book" w:cs="Tahoma"/>
          <w:sz w:val="20"/>
          <w:szCs w:val="20"/>
        </w:rPr>
        <w:t>o de 201</w:t>
      </w:r>
      <w:r w:rsidR="00367DD9" w:rsidRPr="00A15329">
        <w:rPr>
          <w:rFonts w:ascii="Franklin Gothic Book" w:hAnsi="Franklin Gothic Book" w:cs="Tahoma"/>
          <w:sz w:val="20"/>
          <w:szCs w:val="20"/>
        </w:rPr>
        <w:t>7</w:t>
      </w:r>
      <w:r w:rsidRPr="00A15329">
        <w:rPr>
          <w:rFonts w:ascii="Franklin Gothic Book" w:hAnsi="Franklin Gothic Book" w:cs="Tahoma"/>
          <w:sz w:val="20"/>
          <w:szCs w:val="20"/>
        </w:rPr>
        <w:t>.</w:t>
      </w:r>
      <w:r w:rsidRPr="00A15329">
        <w:rPr>
          <w:rFonts w:ascii="Franklin Gothic Book" w:hAnsi="Franklin Gothic Book" w:cs="ArialMT"/>
          <w:sz w:val="20"/>
          <w:szCs w:val="20"/>
        </w:rPr>
        <w:t xml:space="preserve"> </w:t>
      </w:r>
    </w:p>
    <w:p w:rsidR="001E08A5" w:rsidRPr="00A15329" w:rsidRDefault="001E08A5" w:rsidP="00A15329">
      <w:pPr>
        <w:pStyle w:val="Corpodetexto3"/>
        <w:spacing w:after="0"/>
        <w:ind w:right="-801" w:firstLine="993"/>
        <w:jc w:val="both"/>
        <w:rPr>
          <w:rFonts w:ascii="Franklin Gothic Book" w:hAnsi="Franklin Gothic Book" w:cs="ArialMT"/>
          <w:sz w:val="20"/>
          <w:szCs w:val="20"/>
        </w:rPr>
      </w:pPr>
    </w:p>
    <w:p w:rsidR="001E08A5" w:rsidRPr="00A15329" w:rsidRDefault="001E08A5" w:rsidP="00A15329">
      <w:pPr>
        <w:pStyle w:val="Corpodetexto3"/>
        <w:spacing w:after="0"/>
        <w:ind w:right="-801" w:firstLine="993"/>
        <w:jc w:val="both"/>
        <w:rPr>
          <w:rFonts w:ascii="Franklin Gothic Book" w:hAnsi="Franklin Gothic Book" w:cs="ArialMT"/>
          <w:sz w:val="20"/>
          <w:szCs w:val="20"/>
        </w:rPr>
      </w:pPr>
    </w:p>
    <w:p w:rsidR="001E08A5" w:rsidRPr="00A15329" w:rsidRDefault="001E08A5" w:rsidP="00A15329">
      <w:pPr>
        <w:pStyle w:val="Corpodetexto3"/>
        <w:spacing w:after="0"/>
        <w:ind w:right="-801" w:firstLine="993"/>
        <w:jc w:val="both"/>
        <w:rPr>
          <w:rFonts w:ascii="Franklin Gothic Book" w:hAnsi="Franklin Gothic Book" w:cs="ArialMT"/>
          <w:sz w:val="20"/>
          <w:szCs w:val="20"/>
        </w:rPr>
      </w:pPr>
    </w:p>
    <w:p w:rsidR="001E08A5" w:rsidRPr="00A15329" w:rsidRDefault="001E08A5" w:rsidP="00A15329">
      <w:pPr>
        <w:autoSpaceDE w:val="0"/>
        <w:autoSpaceDN w:val="0"/>
        <w:adjustRightInd w:val="0"/>
        <w:ind w:right="-801" w:firstLine="993"/>
        <w:jc w:val="both"/>
        <w:rPr>
          <w:rFonts w:ascii="Franklin Gothic Book" w:hAnsi="Franklin Gothic Book"/>
        </w:rPr>
      </w:pPr>
      <w:r w:rsidRPr="00A15329">
        <w:rPr>
          <w:rFonts w:ascii="Franklin Gothic Book" w:hAnsi="Franklin Gothic Book" w:cs="ArialMT"/>
        </w:rPr>
        <w:t>Em cumprimento ao disposto</w:t>
      </w:r>
      <w:r w:rsidRPr="00A15329">
        <w:rPr>
          <w:rFonts w:ascii="Franklin Gothic Book" w:hAnsi="Franklin Gothic Book"/>
        </w:rPr>
        <w:t xml:space="preserve"> no artigo 26 de Lei nº 8666/93, encaminhe-se à publicação na Imprensa oficial.</w:t>
      </w:r>
    </w:p>
    <w:p w:rsidR="001E08A5" w:rsidRPr="00A15329" w:rsidRDefault="001E08A5" w:rsidP="00A15329">
      <w:pPr>
        <w:ind w:left="360" w:right="-801" w:firstLine="993"/>
        <w:jc w:val="both"/>
        <w:rPr>
          <w:rFonts w:ascii="Franklin Gothic Book" w:hAnsi="Franklin Gothic Book"/>
        </w:rPr>
      </w:pPr>
    </w:p>
    <w:p w:rsidR="0088447F" w:rsidRPr="00A15329" w:rsidRDefault="0088447F" w:rsidP="00A15329">
      <w:pPr>
        <w:ind w:left="360" w:right="-801" w:firstLine="993"/>
        <w:jc w:val="both"/>
        <w:rPr>
          <w:rFonts w:ascii="Franklin Gothic Book" w:hAnsi="Franklin Gothic Book"/>
        </w:rPr>
      </w:pPr>
    </w:p>
    <w:p w:rsidR="001E08A5" w:rsidRPr="00A15329" w:rsidRDefault="001E08A5" w:rsidP="00A15329">
      <w:pPr>
        <w:ind w:left="360" w:right="-801" w:firstLine="993"/>
        <w:jc w:val="both"/>
        <w:rPr>
          <w:rFonts w:ascii="Franklin Gothic Book" w:hAnsi="Franklin Gothic Book"/>
        </w:rPr>
      </w:pPr>
    </w:p>
    <w:p w:rsidR="001E08A5" w:rsidRPr="00A15329" w:rsidRDefault="001E08A5" w:rsidP="00A15329">
      <w:pPr>
        <w:ind w:left="360" w:right="-801" w:firstLine="993"/>
        <w:jc w:val="both"/>
        <w:rPr>
          <w:rFonts w:ascii="Franklin Gothic Book" w:hAnsi="Franklin Gothic Book"/>
        </w:rPr>
      </w:pPr>
      <w:r w:rsidRPr="00A15329">
        <w:rPr>
          <w:rFonts w:ascii="Franklin Gothic Book" w:hAnsi="Franklin Gothic Book"/>
        </w:rPr>
        <w:t>Publique-se e cumpra-se</w:t>
      </w:r>
    </w:p>
    <w:p w:rsidR="00C246CE" w:rsidRPr="00A15329" w:rsidRDefault="00C246CE" w:rsidP="00A15329">
      <w:pPr>
        <w:ind w:right="-801"/>
        <w:rPr>
          <w:rFonts w:ascii="Franklin Gothic Book" w:hAnsi="Franklin Gothic Book"/>
        </w:rPr>
      </w:pPr>
    </w:p>
    <w:p w:rsidR="002F60B9" w:rsidRPr="00A15329" w:rsidRDefault="002F60B9" w:rsidP="00A15329">
      <w:pPr>
        <w:ind w:right="-801"/>
        <w:rPr>
          <w:rFonts w:ascii="Franklin Gothic Book" w:hAnsi="Franklin Gothic Book"/>
        </w:rPr>
      </w:pPr>
    </w:p>
    <w:p w:rsidR="002F60B9" w:rsidRPr="00A15329" w:rsidRDefault="002F60B9" w:rsidP="00A15329">
      <w:pPr>
        <w:ind w:right="-801"/>
        <w:rPr>
          <w:rFonts w:ascii="Franklin Gothic Book" w:hAnsi="Franklin Gothic Book"/>
        </w:rPr>
      </w:pPr>
    </w:p>
    <w:p w:rsidR="008D2A2E" w:rsidRPr="00A15329" w:rsidRDefault="008D2A2E" w:rsidP="00A15329">
      <w:pPr>
        <w:ind w:right="-801"/>
        <w:jc w:val="center"/>
        <w:rPr>
          <w:rFonts w:ascii="Franklin Gothic Book" w:hAnsi="Franklin Gothic Book"/>
        </w:rPr>
      </w:pPr>
    </w:p>
    <w:p w:rsidR="00C246CE" w:rsidRPr="00A15329" w:rsidRDefault="00C246CE" w:rsidP="00A15329">
      <w:pPr>
        <w:ind w:right="-801"/>
        <w:jc w:val="center"/>
        <w:rPr>
          <w:rFonts w:ascii="Franklin Gothic Book" w:hAnsi="Franklin Gothic Book"/>
        </w:rPr>
      </w:pPr>
      <w:r w:rsidRPr="00A15329">
        <w:rPr>
          <w:rFonts w:ascii="Franklin Gothic Book" w:hAnsi="Franklin Gothic Book"/>
        </w:rPr>
        <w:t xml:space="preserve">Itaiópolis, </w:t>
      </w:r>
      <w:r w:rsidR="008142AD">
        <w:rPr>
          <w:rFonts w:ascii="Franklin Gothic Book" w:hAnsi="Franklin Gothic Book"/>
        </w:rPr>
        <w:t>0</w:t>
      </w:r>
      <w:r w:rsidR="008142AD">
        <w:rPr>
          <w:rFonts w:ascii="Franklin Gothic Book" w:hAnsi="Franklin Gothic Book" w:cs="Tahoma"/>
        </w:rPr>
        <w:t>8</w:t>
      </w:r>
      <w:r w:rsidRPr="00A15329">
        <w:rPr>
          <w:rFonts w:ascii="Franklin Gothic Book" w:hAnsi="Franklin Gothic Book" w:cs="Tahoma"/>
        </w:rPr>
        <w:t xml:space="preserve"> de </w:t>
      </w:r>
      <w:r w:rsidR="005F6D24" w:rsidRPr="00A15329">
        <w:rPr>
          <w:rFonts w:ascii="Franklin Gothic Book" w:hAnsi="Franklin Gothic Book" w:cs="Tahoma"/>
        </w:rPr>
        <w:t>fever</w:t>
      </w:r>
      <w:r w:rsidR="008E4857" w:rsidRPr="00A15329">
        <w:rPr>
          <w:rFonts w:ascii="Franklin Gothic Book" w:hAnsi="Franklin Gothic Book" w:cs="Tahoma"/>
        </w:rPr>
        <w:t>eiro</w:t>
      </w:r>
      <w:r w:rsidRPr="00A15329">
        <w:rPr>
          <w:rFonts w:ascii="Franklin Gothic Book" w:hAnsi="Franklin Gothic Book" w:cs="Tahoma"/>
        </w:rPr>
        <w:t xml:space="preserve"> de 201</w:t>
      </w:r>
      <w:r w:rsidR="00367DD9" w:rsidRPr="00A15329">
        <w:rPr>
          <w:rFonts w:ascii="Franklin Gothic Book" w:hAnsi="Franklin Gothic Book" w:cs="Tahoma"/>
        </w:rPr>
        <w:t>7</w:t>
      </w:r>
      <w:r w:rsidRPr="00A15329">
        <w:rPr>
          <w:rFonts w:ascii="Franklin Gothic Book" w:hAnsi="Franklin Gothic Book" w:cs="Tahoma"/>
        </w:rPr>
        <w:t>.</w:t>
      </w:r>
    </w:p>
    <w:p w:rsidR="00C246CE" w:rsidRPr="00A15329" w:rsidRDefault="00C246CE" w:rsidP="00A15329">
      <w:pPr>
        <w:ind w:right="-801"/>
        <w:jc w:val="center"/>
        <w:rPr>
          <w:rFonts w:ascii="Franklin Gothic Book" w:hAnsi="Franklin Gothic Book"/>
        </w:rPr>
      </w:pPr>
    </w:p>
    <w:p w:rsidR="00C246CE" w:rsidRDefault="00C246CE" w:rsidP="00A15329">
      <w:pPr>
        <w:ind w:right="-801"/>
        <w:jc w:val="center"/>
        <w:rPr>
          <w:rFonts w:ascii="Franklin Gothic Book" w:hAnsi="Franklin Gothic Book"/>
        </w:rPr>
      </w:pPr>
    </w:p>
    <w:p w:rsidR="00FE52DE" w:rsidRPr="00A15329" w:rsidRDefault="00FE52DE" w:rsidP="00A15329">
      <w:pPr>
        <w:ind w:right="-801"/>
        <w:jc w:val="center"/>
        <w:rPr>
          <w:rFonts w:ascii="Franklin Gothic Book" w:hAnsi="Franklin Gothic Book"/>
        </w:rPr>
      </w:pPr>
    </w:p>
    <w:p w:rsidR="00995C16" w:rsidRDefault="00995C16" w:rsidP="00A15329">
      <w:pPr>
        <w:ind w:right="-801"/>
        <w:jc w:val="center"/>
        <w:rPr>
          <w:rFonts w:ascii="Franklin Gothic Book" w:hAnsi="Franklin Gothic Book"/>
        </w:rPr>
      </w:pPr>
    </w:p>
    <w:p w:rsidR="00A15329" w:rsidRPr="00A15329" w:rsidRDefault="00A15329" w:rsidP="00A15329">
      <w:pPr>
        <w:ind w:right="-801"/>
        <w:jc w:val="center"/>
        <w:rPr>
          <w:rFonts w:ascii="Franklin Gothic Book" w:hAnsi="Franklin Gothic Book"/>
        </w:rPr>
      </w:pPr>
      <w:r>
        <w:rPr>
          <w:rFonts w:ascii="Franklin Gothic Book" w:hAnsi="Franklin Gothic Book"/>
        </w:rPr>
        <w:t>MUNICÍPIO DE ITAIÓPOLIS</w:t>
      </w:r>
    </w:p>
    <w:p w:rsidR="00C246CE" w:rsidRPr="00A15329" w:rsidRDefault="00367DD9" w:rsidP="00A15329">
      <w:pPr>
        <w:ind w:right="-801"/>
        <w:jc w:val="center"/>
        <w:rPr>
          <w:rFonts w:ascii="Franklin Gothic Book" w:hAnsi="Franklin Gothic Book"/>
        </w:rPr>
      </w:pPr>
      <w:r w:rsidRPr="00A15329">
        <w:rPr>
          <w:rFonts w:ascii="Franklin Gothic Book" w:hAnsi="Franklin Gothic Book"/>
        </w:rPr>
        <w:t>REGINALDO JOSÉ FERNANDES LUIZ</w:t>
      </w:r>
    </w:p>
    <w:p w:rsidR="00C246CE" w:rsidRPr="00A15329" w:rsidRDefault="00C246CE" w:rsidP="00A15329">
      <w:pPr>
        <w:ind w:right="-801"/>
        <w:jc w:val="center"/>
        <w:rPr>
          <w:rFonts w:ascii="Franklin Gothic Book" w:hAnsi="Franklin Gothic Book"/>
        </w:rPr>
      </w:pPr>
      <w:r w:rsidRPr="00A15329">
        <w:rPr>
          <w:rFonts w:ascii="Franklin Gothic Book" w:hAnsi="Franklin Gothic Book"/>
        </w:rPr>
        <w:t>Prefeito Municipal</w:t>
      </w:r>
    </w:p>
    <w:p w:rsidR="00663CC0" w:rsidRPr="004C42B6" w:rsidRDefault="00663CC0" w:rsidP="00C246CE">
      <w:pPr>
        <w:pStyle w:val="Cabealho"/>
        <w:tabs>
          <w:tab w:val="clear" w:pos="4419"/>
          <w:tab w:val="clear" w:pos="8838"/>
        </w:tabs>
        <w:ind w:right="-801"/>
        <w:jc w:val="center"/>
        <w:rPr>
          <w:rFonts w:ascii="Franklin Gothic Book" w:hAnsi="Franklin Gothic Book" w:cs="Tahoma"/>
        </w:rPr>
      </w:pPr>
    </w:p>
    <w:sectPr w:rsidR="00663CC0" w:rsidRPr="004C42B6" w:rsidSect="00BB0BBB">
      <w:headerReference w:type="default" r:id="rId7"/>
      <w:pgSz w:w="12240" w:h="15840"/>
      <w:pgMar w:top="1417" w:right="1701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1D59" w:rsidRDefault="00B91D59">
      <w:r>
        <w:separator/>
      </w:r>
    </w:p>
  </w:endnote>
  <w:endnote w:type="continuationSeparator" w:id="1">
    <w:p w:rsidR="00B91D59" w:rsidRDefault="00B91D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1D59" w:rsidRDefault="00B91D59">
      <w:r>
        <w:separator/>
      </w:r>
    </w:p>
  </w:footnote>
  <w:footnote w:type="continuationSeparator" w:id="1">
    <w:p w:rsidR="00B91D59" w:rsidRDefault="00B91D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818" w:rsidRDefault="007C6AB9" w:rsidP="00677A43">
    <w:pPr>
      <w:pStyle w:val="Cabealho"/>
      <w:ind w:left="1701"/>
      <w:rPr>
        <w:sz w:val="30"/>
      </w:rPr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-348615</wp:posOffset>
          </wp:positionH>
          <wp:positionV relativeFrom="paragraph">
            <wp:posOffset>-175895</wp:posOffset>
          </wp:positionV>
          <wp:extent cx="1371600" cy="1285240"/>
          <wp:effectExtent l="19050" t="0" r="0" b="0"/>
          <wp:wrapTopAndBottom/>
          <wp:docPr id="2" name="Imagem 2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285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44818">
      <w:rPr>
        <w:sz w:val="30"/>
      </w:rPr>
      <w:t>PREFEITURA  MUNICIPAL DE ITAIÓPOLIS</w:t>
    </w:r>
  </w:p>
  <w:p w:rsidR="00144818" w:rsidRDefault="00144818" w:rsidP="00677A43">
    <w:pPr>
      <w:pStyle w:val="Cabealho"/>
      <w:ind w:left="1701"/>
    </w:pPr>
    <w:r>
      <w:t>CNPJ 83.102.517/0001-19          Fone/Fax 47 3652-2211</w:t>
    </w:r>
  </w:p>
  <w:p w:rsidR="00144818" w:rsidRDefault="00144818" w:rsidP="00677A43">
    <w:pPr>
      <w:pStyle w:val="Cabealho"/>
      <w:ind w:left="1701"/>
    </w:pPr>
    <w:r>
      <w:t>Avenida Dr. Getúlio Vargas, 308 - Centro</w:t>
    </w:r>
  </w:p>
  <w:p w:rsidR="00144818" w:rsidRDefault="00144818" w:rsidP="00677A43">
    <w:pPr>
      <w:pStyle w:val="Cabealho"/>
      <w:ind w:left="1701"/>
    </w:pPr>
    <w:r>
      <w:t>89340-000  - I T A I Ó P O L I  S     -     S C</w:t>
    </w:r>
  </w:p>
  <w:p w:rsidR="00144818" w:rsidRDefault="00144818" w:rsidP="00677A43">
    <w:pPr>
      <w:pStyle w:val="Cabealho"/>
      <w:ind w:left="1701"/>
    </w:pPr>
    <w:r>
      <w:t>DEPARTAMENTO DE COMPRAS E LICITAÇÕES</w:t>
    </w:r>
  </w:p>
  <w:p w:rsidR="00144818" w:rsidRDefault="00144818" w:rsidP="00677A43">
    <w:pPr>
      <w:pStyle w:val="Cabealho"/>
      <w:ind w:left="1701"/>
    </w:pPr>
    <w:r>
      <w:t xml:space="preserve">E-mail: </w:t>
    </w:r>
    <w:hyperlink r:id="rId2" w:history="1">
      <w:r w:rsidRPr="005C4073">
        <w:rPr>
          <w:rStyle w:val="Hyperlink"/>
        </w:rPr>
        <w:t>licitacao@itaiopolis.sc.gov.br</w:t>
      </w:r>
    </w:hyperlink>
    <w:r>
      <w:t xml:space="preserve"> – Site: </w:t>
    </w:r>
    <w:hyperlink r:id="rId3" w:history="1">
      <w:r w:rsidRPr="005C4073">
        <w:rPr>
          <w:rStyle w:val="Hyperlink"/>
        </w:rPr>
        <w:t>www.itaiopolis.sc.gov.br</w:t>
      </w:r>
    </w:hyperlink>
  </w:p>
  <w:p w:rsidR="00144818" w:rsidRPr="00677A43" w:rsidRDefault="00144818" w:rsidP="00677A4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8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28"/>
    <w:lvl w:ilvl="0">
      <w:start w:val="1"/>
      <w:numFmt w:val="lowerLetter"/>
      <w:lvlText w:val="%1)"/>
      <w:lvlJc w:val="left"/>
      <w:pPr>
        <w:tabs>
          <w:tab w:val="num" w:pos="390"/>
        </w:tabs>
        <w:ind w:left="390" w:hanging="390"/>
      </w:pPr>
    </w:lvl>
  </w:abstractNum>
  <w:abstractNum w:abstractNumId="6">
    <w:nsid w:val="26A5539F"/>
    <w:multiLevelType w:val="hybridMultilevel"/>
    <w:tmpl w:val="657CE73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BD18B4"/>
    <w:multiLevelType w:val="hybridMultilevel"/>
    <w:tmpl w:val="D3FA98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D6601C"/>
    <w:rsid w:val="0000432E"/>
    <w:rsid w:val="0001319F"/>
    <w:rsid w:val="00031AE8"/>
    <w:rsid w:val="000320D7"/>
    <w:rsid w:val="00034318"/>
    <w:rsid w:val="00034730"/>
    <w:rsid w:val="00036033"/>
    <w:rsid w:val="00042CC6"/>
    <w:rsid w:val="00043DFF"/>
    <w:rsid w:val="00056CC8"/>
    <w:rsid w:val="00056D3D"/>
    <w:rsid w:val="0006029C"/>
    <w:rsid w:val="00062C78"/>
    <w:rsid w:val="00067484"/>
    <w:rsid w:val="000706F3"/>
    <w:rsid w:val="00072C9C"/>
    <w:rsid w:val="00075184"/>
    <w:rsid w:val="000774DF"/>
    <w:rsid w:val="00091DEF"/>
    <w:rsid w:val="000B2B06"/>
    <w:rsid w:val="000C2135"/>
    <w:rsid w:val="000C7918"/>
    <w:rsid w:val="000F4C3F"/>
    <w:rsid w:val="000F5973"/>
    <w:rsid w:val="001010CE"/>
    <w:rsid w:val="00101C91"/>
    <w:rsid w:val="00113BB8"/>
    <w:rsid w:val="001259C6"/>
    <w:rsid w:val="0013650C"/>
    <w:rsid w:val="00144818"/>
    <w:rsid w:val="001530EA"/>
    <w:rsid w:val="00154B9C"/>
    <w:rsid w:val="00157AA2"/>
    <w:rsid w:val="00164D62"/>
    <w:rsid w:val="00184022"/>
    <w:rsid w:val="00194EBF"/>
    <w:rsid w:val="001974C7"/>
    <w:rsid w:val="0019755C"/>
    <w:rsid w:val="001A3ECB"/>
    <w:rsid w:val="001A4FFB"/>
    <w:rsid w:val="001B354A"/>
    <w:rsid w:val="001E08A5"/>
    <w:rsid w:val="001E4CFE"/>
    <w:rsid w:val="001E5E0D"/>
    <w:rsid w:val="00202E76"/>
    <w:rsid w:val="00205B0D"/>
    <w:rsid w:val="00221CAF"/>
    <w:rsid w:val="00225526"/>
    <w:rsid w:val="00236C1A"/>
    <w:rsid w:val="002548EE"/>
    <w:rsid w:val="002551D6"/>
    <w:rsid w:val="002764FD"/>
    <w:rsid w:val="00277DCD"/>
    <w:rsid w:val="002868EF"/>
    <w:rsid w:val="00286DE0"/>
    <w:rsid w:val="002A2757"/>
    <w:rsid w:val="002D5F65"/>
    <w:rsid w:val="002E0F9E"/>
    <w:rsid w:val="002E13D1"/>
    <w:rsid w:val="002E7E55"/>
    <w:rsid w:val="002F60B9"/>
    <w:rsid w:val="00306F12"/>
    <w:rsid w:val="0031054B"/>
    <w:rsid w:val="00327B4D"/>
    <w:rsid w:val="00341109"/>
    <w:rsid w:val="00346BEC"/>
    <w:rsid w:val="00356C58"/>
    <w:rsid w:val="00367DD9"/>
    <w:rsid w:val="00383A1A"/>
    <w:rsid w:val="00386A17"/>
    <w:rsid w:val="00387B56"/>
    <w:rsid w:val="003920B1"/>
    <w:rsid w:val="00392113"/>
    <w:rsid w:val="003B32C9"/>
    <w:rsid w:val="003D2352"/>
    <w:rsid w:val="003E241B"/>
    <w:rsid w:val="003E3042"/>
    <w:rsid w:val="00411F0E"/>
    <w:rsid w:val="00414F1D"/>
    <w:rsid w:val="004164D0"/>
    <w:rsid w:val="00417100"/>
    <w:rsid w:val="00455C6E"/>
    <w:rsid w:val="00456146"/>
    <w:rsid w:val="004575B0"/>
    <w:rsid w:val="004602A5"/>
    <w:rsid w:val="00473CAD"/>
    <w:rsid w:val="0049239E"/>
    <w:rsid w:val="004A3036"/>
    <w:rsid w:val="004A48FD"/>
    <w:rsid w:val="004A52C8"/>
    <w:rsid w:val="004C42B6"/>
    <w:rsid w:val="004E0583"/>
    <w:rsid w:val="004E6DC9"/>
    <w:rsid w:val="004F4DC9"/>
    <w:rsid w:val="00522F82"/>
    <w:rsid w:val="00533FFB"/>
    <w:rsid w:val="005474A3"/>
    <w:rsid w:val="0056726A"/>
    <w:rsid w:val="00575C33"/>
    <w:rsid w:val="005813BC"/>
    <w:rsid w:val="00584411"/>
    <w:rsid w:val="00593180"/>
    <w:rsid w:val="00594CA9"/>
    <w:rsid w:val="005B29C2"/>
    <w:rsid w:val="005C5873"/>
    <w:rsid w:val="005D0ED6"/>
    <w:rsid w:val="005D39AC"/>
    <w:rsid w:val="005D7CC7"/>
    <w:rsid w:val="005E0977"/>
    <w:rsid w:val="005E247C"/>
    <w:rsid w:val="005F6D24"/>
    <w:rsid w:val="0060047F"/>
    <w:rsid w:val="006009AB"/>
    <w:rsid w:val="006113AA"/>
    <w:rsid w:val="00615165"/>
    <w:rsid w:val="00626DBF"/>
    <w:rsid w:val="00632D7E"/>
    <w:rsid w:val="0064512D"/>
    <w:rsid w:val="00645A5C"/>
    <w:rsid w:val="00663CC0"/>
    <w:rsid w:val="00675201"/>
    <w:rsid w:val="00677A43"/>
    <w:rsid w:val="006A506F"/>
    <w:rsid w:val="006B2090"/>
    <w:rsid w:val="006B2AFE"/>
    <w:rsid w:val="006B31E6"/>
    <w:rsid w:val="006B6FC6"/>
    <w:rsid w:val="006C0B30"/>
    <w:rsid w:val="006C7EBD"/>
    <w:rsid w:val="006E1B26"/>
    <w:rsid w:val="006E3B49"/>
    <w:rsid w:val="006E720D"/>
    <w:rsid w:val="006F5F5E"/>
    <w:rsid w:val="006F6F0B"/>
    <w:rsid w:val="00700AE5"/>
    <w:rsid w:val="00700E45"/>
    <w:rsid w:val="00704457"/>
    <w:rsid w:val="00725377"/>
    <w:rsid w:val="007322FD"/>
    <w:rsid w:val="007524BD"/>
    <w:rsid w:val="00756015"/>
    <w:rsid w:val="007726F1"/>
    <w:rsid w:val="007727BB"/>
    <w:rsid w:val="0077520E"/>
    <w:rsid w:val="00775315"/>
    <w:rsid w:val="007958B9"/>
    <w:rsid w:val="007A3E0C"/>
    <w:rsid w:val="007B432A"/>
    <w:rsid w:val="007C2C68"/>
    <w:rsid w:val="007C48EF"/>
    <w:rsid w:val="007C5025"/>
    <w:rsid w:val="007C6AB9"/>
    <w:rsid w:val="007D43E2"/>
    <w:rsid w:val="007E327C"/>
    <w:rsid w:val="007E417E"/>
    <w:rsid w:val="007F1400"/>
    <w:rsid w:val="007F16B7"/>
    <w:rsid w:val="00806125"/>
    <w:rsid w:val="008142AD"/>
    <w:rsid w:val="00825343"/>
    <w:rsid w:val="00827346"/>
    <w:rsid w:val="00841619"/>
    <w:rsid w:val="00855DD7"/>
    <w:rsid w:val="00863273"/>
    <w:rsid w:val="00883C25"/>
    <w:rsid w:val="0088447F"/>
    <w:rsid w:val="00885B0C"/>
    <w:rsid w:val="00892566"/>
    <w:rsid w:val="00895D51"/>
    <w:rsid w:val="00897EED"/>
    <w:rsid w:val="008A64AF"/>
    <w:rsid w:val="008B431E"/>
    <w:rsid w:val="008D2A2E"/>
    <w:rsid w:val="008E19F4"/>
    <w:rsid w:val="008E4857"/>
    <w:rsid w:val="008F541B"/>
    <w:rsid w:val="008F54CD"/>
    <w:rsid w:val="008F57D0"/>
    <w:rsid w:val="008F5F0E"/>
    <w:rsid w:val="0090038F"/>
    <w:rsid w:val="00905487"/>
    <w:rsid w:val="00906B26"/>
    <w:rsid w:val="00907A81"/>
    <w:rsid w:val="0091169A"/>
    <w:rsid w:val="00921172"/>
    <w:rsid w:val="0094047B"/>
    <w:rsid w:val="00943CDF"/>
    <w:rsid w:val="009546D9"/>
    <w:rsid w:val="009562F3"/>
    <w:rsid w:val="00977DC3"/>
    <w:rsid w:val="0099252F"/>
    <w:rsid w:val="00995C16"/>
    <w:rsid w:val="009A04F8"/>
    <w:rsid w:val="009A242B"/>
    <w:rsid w:val="009B28EA"/>
    <w:rsid w:val="009D4906"/>
    <w:rsid w:val="009E2C2B"/>
    <w:rsid w:val="009E3D2B"/>
    <w:rsid w:val="009E6DFF"/>
    <w:rsid w:val="009F48BB"/>
    <w:rsid w:val="00A00879"/>
    <w:rsid w:val="00A063F8"/>
    <w:rsid w:val="00A1072E"/>
    <w:rsid w:val="00A15329"/>
    <w:rsid w:val="00A17E16"/>
    <w:rsid w:val="00A21F6F"/>
    <w:rsid w:val="00A25A0F"/>
    <w:rsid w:val="00A3017E"/>
    <w:rsid w:val="00A3163E"/>
    <w:rsid w:val="00A31647"/>
    <w:rsid w:val="00A33E83"/>
    <w:rsid w:val="00A34B8F"/>
    <w:rsid w:val="00A35CDF"/>
    <w:rsid w:val="00A3776D"/>
    <w:rsid w:val="00A41B52"/>
    <w:rsid w:val="00A62C9C"/>
    <w:rsid w:val="00A65AA7"/>
    <w:rsid w:val="00A83640"/>
    <w:rsid w:val="00A8519F"/>
    <w:rsid w:val="00A860C2"/>
    <w:rsid w:val="00AA0DA1"/>
    <w:rsid w:val="00AC5896"/>
    <w:rsid w:val="00AD0CE8"/>
    <w:rsid w:val="00AE4DE8"/>
    <w:rsid w:val="00AF323C"/>
    <w:rsid w:val="00AF66D6"/>
    <w:rsid w:val="00B1277C"/>
    <w:rsid w:val="00B15BAA"/>
    <w:rsid w:val="00B15DA4"/>
    <w:rsid w:val="00B16131"/>
    <w:rsid w:val="00B20971"/>
    <w:rsid w:val="00B30385"/>
    <w:rsid w:val="00B33EA6"/>
    <w:rsid w:val="00B4487D"/>
    <w:rsid w:val="00B5524E"/>
    <w:rsid w:val="00B5583D"/>
    <w:rsid w:val="00B73F9F"/>
    <w:rsid w:val="00B91D59"/>
    <w:rsid w:val="00B96378"/>
    <w:rsid w:val="00B97142"/>
    <w:rsid w:val="00BA2764"/>
    <w:rsid w:val="00BA34B1"/>
    <w:rsid w:val="00BB0BBB"/>
    <w:rsid w:val="00BB2915"/>
    <w:rsid w:val="00BC4882"/>
    <w:rsid w:val="00BD247C"/>
    <w:rsid w:val="00BD3F51"/>
    <w:rsid w:val="00BE0106"/>
    <w:rsid w:val="00BE1297"/>
    <w:rsid w:val="00C00B05"/>
    <w:rsid w:val="00C04F05"/>
    <w:rsid w:val="00C246CE"/>
    <w:rsid w:val="00C259DC"/>
    <w:rsid w:val="00C30FA6"/>
    <w:rsid w:val="00C40B35"/>
    <w:rsid w:val="00C425C9"/>
    <w:rsid w:val="00C51466"/>
    <w:rsid w:val="00C63B66"/>
    <w:rsid w:val="00C66BC6"/>
    <w:rsid w:val="00C82EB6"/>
    <w:rsid w:val="00CB1AAA"/>
    <w:rsid w:val="00CB3FA6"/>
    <w:rsid w:val="00CD0C75"/>
    <w:rsid w:val="00CD3674"/>
    <w:rsid w:val="00CD56BF"/>
    <w:rsid w:val="00CD7D07"/>
    <w:rsid w:val="00CE1000"/>
    <w:rsid w:val="00CE7EE8"/>
    <w:rsid w:val="00CF02CE"/>
    <w:rsid w:val="00CF16C7"/>
    <w:rsid w:val="00D24301"/>
    <w:rsid w:val="00D24D5A"/>
    <w:rsid w:val="00D31D2B"/>
    <w:rsid w:val="00D3425B"/>
    <w:rsid w:val="00D34AAF"/>
    <w:rsid w:val="00D50954"/>
    <w:rsid w:val="00D533A1"/>
    <w:rsid w:val="00D55F86"/>
    <w:rsid w:val="00D62D7D"/>
    <w:rsid w:val="00D6601C"/>
    <w:rsid w:val="00D761CC"/>
    <w:rsid w:val="00D76AD6"/>
    <w:rsid w:val="00D83187"/>
    <w:rsid w:val="00D839BC"/>
    <w:rsid w:val="00D93EE6"/>
    <w:rsid w:val="00DB2A8F"/>
    <w:rsid w:val="00DE453A"/>
    <w:rsid w:val="00DE7205"/>
    <w:rsid w:val="00E0345F"/>
    <w:rsid w:val="00E05A6B"/>
    <w:rsid w:val="00E22342"/>
    <w:rsid w:val="00E263FD"/>
    <w:rsid w:val="00E54F10"/>
    <w:rsid w:val="00E621E4"/>
    <w:rsid w:val="00E65640"/>
    <w:rsid w:val="00E7216D"/>
    <w:rsid w:val="00E83AAF"/>
    <w:rsid w:val="00E85822"/>
    <w:rsid w:val="00E96876"/>
    <w:rsid w:val="00E97D66"/>
    <w:rsid w:val="00EA3E4F"/>
    <w:rsid w:val="00EA4573"/>
    <w:rsid w:val="00EB0EC5"/>
    <w:rsid w:val="00EF5E86"/>
    <w:rsid w:val="00F11BF7"/>
    <w:rsid w:val="00F133AE"/>
    <w:rsid w:val="00F20478"/>
    <w:rsid w:val="00F219DE"/>
    <w:rsid w:val="00F21AA0"/>
    <w:rsid w:val="00F3557E"/>
    <w:rsid w:val="00F35C19"/>
    <w:rsid w:val="00F57D07"/>
    <w:rsid w:val="00F86080"/>
    <w:rsid w:val="00F969CB"/>
    <w:rsid w:val="00FA3E27"/>
    <w:rsid w:val="00FC4A2F"/>
    <w:rsid w:val="00FE52DE"/>
    <w:rsid w:val="00FF5940"/>
    <w:rsid w:val="00FF67AE"/>
    <w:rsid w:val="00FF7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19F4"/>
  </w:style>
  <w:style w:type="paragraph" w:styleId="Ttulo1">
    <w:name w:val="heading 1"/>
    <w:basedOn w:val="Normal"/>
    <w:next w:val="Normal"/>
    <w:link w:val="Ttulo1Char"/>
    <w:qFormat/>
    <w:rsid w:val="008E19F4"/>
    <w:pPr>
      <w:keepNext/>
      <w:ind w:right="-801"/>
      <w:jc w:val="both"/>
      <w:outlineLvl w:val="0"/>
    </w:pPr>
    <w:rPr>
      <w:rFonts w:ascii="Courier New" w:hAnsi="Courier New" w:cs="Courier New"/>
      <w:sz w:val="24"/>
    </w:rPr>
  </w:style>
  <w:style w:type="paragraph" w:styleId="Ttulo2">
    <w:name w:val="heading 2"/>
    <w:basedOn w:val="Normal"/>
    <w:next w:val="Normal"/>
    <w:link w:val="Ttulo2Char"/>
    <w:qFormat/>
    <w:rsid w:val="008E19F4"/>
    <w:pPr>
      <w:keepNext/>
      <w:outlineLvl w:val="1"/>
    </w:pPr>
    <w:rPr>
      <w:rFonts w:ascii="Arial" w:hAnsi="Arial" w:cs="Arial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8F541B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8F541B"/>
    <w:pPr>
      <w:keepNext/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8F541B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8F541B"/>
    <w:p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8F541B"/>
    <w:p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8F541B"/>
    <w:pPr>
      <w:suppressAutoHyphens/>
      <w:spacing w:before="240" w:after="60"/>
      <w:outlineLvl w:val="7"/>
    </w:pPr>
    <w:rPr>
      <w:i/>
      <w:iCs/>
      <w:lang w:eastAsia="ar-SA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8F541B"/>
    <w:pPr>
      <w:keepNext/>
      <w:suppressAutoHyphens/>
      <w:autoSpaceDE w:val="0"/>
      <w:autoSpaceDN w:val="0"/>
      <w:adjustRightInd w:val="0"/>
      <w:ind w:right="-943"/>
      <w:jc w:val="both"/>
      <w:outlineLvl w:val="8"/>
    </w:pPr>
    <w:rPr>
      <w:rFonts w:ascii="Book Antiqua" w:hAnsi="Book Antiqua"/>
      <w:sz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E19F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8E19F4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8E19F4"/>
  </w:style>
  <w:style w:type="paragraph" w:styleId="Textodebalo">
    <w:name w:val="Balloon Text"/>
    <w:basedOn w:val="Normal"/>
    <w:link w:val="TextodebaloChar"/>
    <w:semiHidden/>
    <w:rsid w:val="00C63B66"/>
    <w:rPr>
      <w:rFonts w:ascii="Tahoma" w:hAnsi="Tahoma" w:cs="Tahoma"/>
      <w:sz w:val="16"/>
      <w:szCs w:val="16"/>
    </w:rPr>
  </w:style>
  <w:style w:type="paragraph" w:customStyle="1" w:styleId="Normal0">
    <w:name w:val="[Normal]"/>
    <w:rsid w:val="007D43E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677A43"/>
    <w:rPr>
      <w:lang w:val="pt-BR" w:eastAsia="pt-BR" w:bidi="ar-SA"/>
    </w:rPr>
  </w:style>
  <w:style w:type="character" w:styleId="Hyperlink">
    <w:name w:val="Hyperlink"/>
    <w:basedOn w:val="Fontepargpadro"/>
    <w:rsid w:val="00677A43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73F9F"/>
    <w:pPr>
      <w:widowControl w:val="0"/>
      <w:suppressAutoHyphens/>
      <w:autoSpaceDE w:val="0"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73F9F"/>
    <w:rPr>
      <w:sz w:val="16"/>
      <w:szCs w:val="16"/>
    </w:rPr>
  </w:style>
  <w:style w:type="paragraph" w:customStyle="1" w:styleId="Corpo">
    <w:name w:val="Corpo"/>
    <w:rsid w:val="00E05A6B"/>
    <w:rPr>
      <w:color w:val="000000"/>
    </w:rPr>
  </w:style>
  <w:style w:type="character" w:customStyle="1" w:styleId="Ttulo3Char">
    <w:name w:val="Título 3 Char"/>
    <w:basedOn w:val="Fontepargpadro"/>
    <w:link w:val="Ttulo3"/>
    <w:semiHidden/>
    <w:rsid w:val="008F54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8F541B"/>
    <w:rPr>
      <w:b/>
      <w:bCs/>
      <w:sz w:val="28"/>
      <w:szCs w:val="28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8F541B"/>
    <w:rPr>
      <w:b/>
      <w:bCs/>
      <w:i/>
      <w:iCs/>
      <w:sz w:val="26"/>
      <w:szCs w:val="26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8F541B"/>
    <w:rPr>
      <w:b/>
      <w:bCs/>
      <w:sz w:val="22"/>
      <w:szCs w:val="22"/>
      <w:lang w:eastAsia="ar-SA"/>
    </w:rPr>
  </w:style>
  <w:style w:type="character" w:customStyle="1" w:styleId="Ttulo7Char">
    <w:name w:val="Título 7 Char"/>
    <w:basedOn w:val="Fontepargpadro"/>
    <w:link w:val="Ttulo7"/>
    <w:semiHidden/>
    <w:rsid w:val="008F541B"/>
    <w:rPr>
      <w:sz w:val="24"/>
      <w:szCs w:val="24"/>
      <w:lang w:eastAsia="ar-SA"/>
    </w:rPr>
  </w:style>
  <w:style w:type="character" w:customStyle="1" w:styleId="Ttulo8Char">
    <w:name w:val="Título 8 Char"/>
    <w:basedOn w:val="Fontepargpadro"/>
    <w:link w:val="Ttulo8"/>
    <w:semiHidden/>
    <w:rsid w:val="008F541B"/>
    <w:rPr>
      <w:i/>
      <w:iCs/>
      <w:lang w:eastAsia="ar-SA"/>
    </w:rPr>
  </w:style>
  <w:style w:type="character" w:customStyle="1" w:styleId="Ttulo9Char">
    <w:name w:val="Título 9 Char"/>
    <w:basedOn w:val="Fontepargpadro"/>
    <w:link w:val="Ttulo9"/>
    <w:semiHidden/>
    <w:rsid w:val="008F541B"/>
    <w:rPr>
      <w:rFonts w:ascii="Book Antiqua" w:hAnsi="Book Antiqua"/>
      <w:sz w:val="24"/>
      <w:lang w:eastAsia="ar-SA"/>
    </w:rPr>
  </w:style>
  <w:style w:type="character" w:customStyle="1" w:styleId="Ttulo1Char">
    <w:name w:val="Título 1 Char"/>
    <w:basedOn w:val="Fontepargpadro"/>
    <w:link w:val="Ttulo1"/>
    <w:rsid w:val="008F541B"/>
    <w:rPr>
      <w:rFonts w:ascii="Courier New" w:hAnsi="Courier New" w:cs="Courier New"/>
      <w:sz w:val="24"/>
    </w:rPr>
  </w:style>
  <w:style w:type="character" w:customStyle="1" w:styleId="Ttulo2Char">
    <w:name w:val="Título 2 Char"/>
    <w:basedOn w:val="Fontepargpadro"/>
    <w:link w:val="Ttulo2"/>
    <w:rsid w:val="008F541B"/>
    <w:rPr>
      <w:rFonts w:ascii="Arial" w:hAnsi="Arial" w:cs="Arial"/>
      <w:sz w:val="28"/>
    </w:rPr>
  </w:style>
  <w:style w:type="character" w:styleId="HiperlinkVisitado">
    <w:name w:val="FollowedHyperlink"/>
    <w:basedOn w:val="Fontepargpadro"/>
    <w:uiPriority w:val="99"/>
    <w:unhideWhenUsed/>
    <w:rsid w:val="008F541B"/>
    <w:rPr>
      <w:color w:val="800080"/>
      <w:u w:val="single"/>
    </w:rPr>
  </w:style>
  <w:style w:type="paragraph" w:styleId="NormalWeb">
    <w:name w:val="Normal (Web)"/>
    <w:basedOn w:val="Normal"/>
    <w:unhideWhenUsed/>
    <w:rsid w:val="008F541B"/>
    <w:pPr>
      <w:suppressAutoHyphens/>
      <w:spacing w:before="100" w:beforeAutospacing="1" w:after="100" w:afterAutospacing="1"/>
    </w:pPr>
    <w:rPr>
      <w:color w:val="666666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rsid w:val="008F541B"/>
  </w:style>
  <w:style w:type="paragraph" w:styleId="Corpodetexto">
    <w:name w:val="Body Text"/>
    <w:basedOn w:val="Normal"/>
    <w:link w:val="CorpodetextoChar"/>
    <w:unhideWhenUsed/>
    <w:rsid w:val="008F541B"/>
    <w:pPr>
      <w:suppressAutoHyphens/>
      <w:jc w:val="both"/>
    </w:pPr>
    <w:rPr>
      <w:rFonts w:ascii="Book Antiqua" w:hAnsi="Book Antiqua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8F541B"/>
    <w:rPr>
      <w:rFonts w:ascii="Book Antiqua" w:hAnsi="Book Antiqua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unhideWhenUsed/>
    <w:rsid w:val="008F541B"/>
    <w:pPr>
      <w:suppressAutoHyphens/>
      <w:spacing w:after="120"/>
      <w:ind w:left="283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F541B"/>
    <w:rPr>
      <w:lang w:eastAsia="ar-SA"/>
    </w:rPr>
  </w:style>
  <w:style w:type="paragraph" w:styleId="Corpodetexto2">
    <w:name w:val="Body Text 2"/>
    <w:basedOn w:val="Normal"/>
    <w:link w:val="Corpodetexto2Char"/>
    <w:unhideWhenUsed/>
    <w:rsid w:val="008F541B"/>
    <w:pPr>
      <w:suppressAutoHyphens/>
      <w:spacing w:after="120" w:line="480" w:lineRule="auto"/>
    </w:pPr>
    <w:rPr>
      <w:lang w:eastAsia="ar-SA"/>
    </w:rPr>
  </w:style>
  <w:style w:type="character" w:customStyle="1" w:styleId="Corpodetexto2Char">
    <w:name w:val="Corpo de texto 2 Char"/>
    <w:basedOn w:val="Fontepargpadro"/>
    <w:link w:val="Corpodetexto2"/>
    <w:rsid w:val="008F541B"/>
    <w:rPr>
      <w:lang w:eastAsia="ar-SA"/>
    </w:rPr>
  </w:style>
  <w:style w:type="paragraph" w:styleId="Recuodecorpodetexto3">
    <w:name w:val="Body Text Indent 3"/>
    <w:basedOn w:val="Normal"/>
    <w:link w:val="Recuodecorpodetexto3Char"/>
    <w:unhideWhenUsed/>
    <w:rsid w:val="008F541B"/>
    <w:pPr>
      <w:suppressAutoHyphens/>
      <w:ind w:right="-801" w:firstLine="708"/>
      <w:jc w:val="both"/>
    </w:pPr>
    <w:rPr>
      <w:color w:val="FF0000"/>
      <w:sz w:val="24"/>
      <w:szCs w:val="22"/>
      <w:lang w:eastAsia="ar-SA"/>
    </w:rPr>
  </w:style>
  <w:style w:type="character" w:customStyle="1" w:styleId="Recuodecorpodetexto3Char">
    <w:name w:val="Recuo de corpo de texto 3 Char"/>
    <w:basedOn w:val="Fontepargpadro"/>
    <w:link w:val="Recuodecorpodetexto3"/>
    <w:rsid w:val="008F541B"/>
    <w:rPr>
      <w:color w:val="FF0000"/>
      <w:sz w:val="24"/>
      <w:szCs w:val="22"/>
      <w:lang w:eastAsia="ar-SA"/>
    </w:rPr>
  </w:style>
  <w:style w:type="paragraph" w:styleId="Textoembloco">
    <w:name w:val="Block Text"/>
    <w:basedOn w:val="Normal"/>
    <w:unhideWhenUsed/>
    <w:rsid w:val="008F541B"/>
    <w:pPr>
      <w:suppressAutoHyphens/>
      <w:ind w:left="4395" w:right="-943"/>
      <w:jc w:val="both"/>
    </w:pPr>
    <w:rPr>
      <w:rFonts w:ascii="Garamond" w:hAnsi="Garamond"/>
      <w:b/>
      <w:bCs/>
      <w:sz w:val="26"/>
      <w:szCs w:val="22"/>
      <w:lang w:eastAsia="ar-SA"/>
    </w:rPr>
  </w:style>
  <w:style w:type="character" w:customStyle="1" w:styleId="TextodebaloChar">
    <w:name w:val="Texto de balão Char"/>
    <w:basedOn w:val="Fontepargpadro"/>
    <w:link w:val="Textodebalo"/>
    <w:semiHidden/>
    <w:rsid w:val="008F541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8F541B"/>
    <w:pPr>
      <w:suppressAutoHyphens/>
      <w:ind w:left="720"/>
      <w:contextualSpacing/>
    </w:pPr>
    <w:rPr>
      <w:sz w:val="24"/>
      <w:szCs w:val="24"/>
      <w:lang w:eastAsia="ar-SA"/>
    </w:rPr>
  </w:style>
  <w:style w:type="paragraph" w:customStyle="1" w:styleId="A252575">
    <w:name w:val="_A252575"/>
    <w:basedOn w:val="Normal"/>
    <w:rsid w:val="008F541B"/>
    <w:pPr>
      <w:suppressAutoHyphens/>
      <w:autoSpaceDE w:val="0"/>
      <w:autoSpaceDN w:val="0"/>
      <w:ind w:left="3456" w:firstLine="3456"/>
      <w:jc w:val="both"/>
    </w:pPr>
    <w:rPr>
      <w:rFonts w:ascii="Tms Rmn" w:hAnsi="Tms Rmn"/>
      <w:szCs w:val="24"/>
      <w:lang w:eastAsia="ar-SA"/>
    </w:rPr>
  </w:style>
  <w:style w:type="paragraph" w:customStyle="1" w:styleId="Corpodetexto31">
    <w:name w:val="Corpo de texto 31"/>
    <w:basedOn w:val="Normal"/>
    <w:rsid w:val="008F541B"/>
    <w:pPr>
      <w:suppressAutoHyphens/>
      <w:spacing w:after="120"/>
    </w:pPr>
    <w:rPr>
      <w:sz w:val="16"/>
      <w:szCs w:val="16"/>
      <w:lang w:eastAsia="ar-SA"/>
    </w:rPr>
  </w:style>
  <w:style w:type="character" w:customStyle="1" w:styleId="CharChar1">
    <w:name w:val="Char Char1"/>
    <w:basedOn w:val="Fontepargpadro"/>
    <w:rsid w:val="008F54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taiopolis.sc.gov.br" TargetMode="External"/><Relationship Id="rId2" Type="http://schemas.openxmlformats.org/officeDocument/2006/relationships/hyperlink" Target="mailto:licitacao@itaiopolis.sc.gov.b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Modelos\TIMBRE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</Template>
  <TotalTime>786</TotalTime>
  <Pages>6</Pages>
  <Words>1881</Words>
  <Characters>10159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SECRETARIA MUNICIPAL DE EDUCAÇÃO</vt:lpstr>
    </vt:vector>
  </TitlesOfParts>
  <Company>PREF. MUN. ITAIOPOLIS</Company>
  <LinksUpToDate>false</LinksUpToDate>
  <CharactersWithSpaces>12016</CharactersWithSpaces>
  <SharedDoc>false</SharedDoc>
  <HLinks>
    <vt:vector size="12" baseType="variant">
      <vt:variant>
        <vt:i4>5963852</vt:i4>
      </vt:variant>
      <vt:variant>
        <vt:i4>3</vt:i4>
      </vt:variant>
      <vt:variant>
        <vt:i4>0</vt:i4>
      </vt:variant>
      <vt:variant>
        <vt:i4>5</vt:i4>
      </vt:variant>
      <vt:variant>
        <vt:lpwstr>http://www.itaiopolis.sc.gov.br/</vt:lpwstr>
      </vt:variant>
      <vt:variant>
        <vt:lpwstr/>
      </vt:variant>
      <vt:variant>
        <vt:i4>4849764</vt:i4>
      </vt:variant>
      <vt:variant>
        <vt:i4>0</vt:i4>
      </vt:variant>
      <vt:variant>
        <vt:i4>0</vt:i4>
      </vt:variant>
      <vt:variant>
        <vt:i4>5</vt:i4>
      </vt:variant>
      <vt:variant>
        <vt:lpwstr>mailto:licitacao@itaiopolis.sc.gov.br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SECRETARIA MUNICIPAL DE EDUCAÇÃO</dc:title>
  <dc:creator>ALICE</dc:creator>
  <cp:lastModifiedBy>alice</cp:lastModifiedBy>
  <cp:revision>38</cp:revision>
  <cp:lastPrinted>2017-02-08T13:43:00Z</cp:lastPrinted>
  <dcterms:created xsi:type="dcterms:W3CDTF">2017-02-01T10:15:00Z</dcterms:created>
  <dcterms:modified xsi:type="dcterms:W3CDTF">2017-02-08T16:28:00Z</dcterms:modified>
</cp:coreProperties>
</file>